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BE" w:rsidRPr="003F3A50" w:rsidRDefault="00203BBE">
      <w:pPr>
        <w:suppressAutoHyphens w:val="0"/>
        <w:bidi w:val="0"/>
        <w:spacing w:after="0" w:line="240" w:lineRule="auto"/>
        <w:rPr>
          <w:rFonts w:asciiTheme="minorBidi" w:hAnsiTheme="minorBidi" w:cstheme="minorBidi"/>
          <w:b/>
          <w:bCs/>
          <w:sz w:val="28"/>
          <w:szCs w:val="28"/>
        </w:rPr>
      </w:pPr>
    </w:p>
    <w:p w:rsidR="001579ED" w:rsidRPr="003F3A50" w:rsidRDefault="0010335D" w:rsidP="005553C4">
      <w:pPr>
        <w:pStyle w:val="12"/>
        <w:pBdr>
          <w:top w:val="single" w:sz="4" w:space="1" w:color="auto"/>
          <w:left w:val="single" w:sz="4" w:space="4" w:color="auto"/>
          <w:bottom w:val="single" w:sz="4" w:space="1" w:color="auto"/>
          <w:right w:val="single" w:sz="4" w:space="4" w:color="auto"/>
        </w:pBdr>
        <w:shd w:val="clear" w:color="auto" w:fill="FFC000"/>
        <w:spacing w:after="0"/>
        <w:ind w:left="0"/>
        <w:jc w:val="center"/>
        <w:rPr>
          <w:rFonts w:asciiTheme="minorBidi" w:hAnsiTheme="minorBidi" w:cstheme="minorBidi"/>
          <w:sz w:val="26"/>
          <w:szCs w:val="26"/>
          <w:u w:val="single"/>
          <w:rtl/>
        </w:rPr>
      </w:pPr>
      <w:r w:rsidRPr="003F3A50">
        <w:rPr>
          <w:rFonts w:asciiTheme="minorBidi" w:hAnsiTheme="minorBidi" w:cstheme="minorBidi"/>
          <w:b/>
          <w:bCs/>
          <w:sz w:val="28"/>
          <w:szCs w:val="28"/>
          <w:rtl/>
        </w:rPr>
        <w:t xml:space="preserve">דף לימוד: </w:t>
      </w:r>
      <w:r w:rsidR="001579ED" w:rsidRPr="003F3A50">
        <w:rPr>
          <w:rFonts w:asciiTheme="minorBidi" w:hAnsiTheme="minorBidi" w:cstheme="minorBidi"/>
          <w:b/>
          <w:bCs/>
          <w:sz w:val="28"/>
          <w:szCs w:val="28"/>
          <w:rtl/>
        </w:rPr>
        <w:t>פ</w:t>
      </w:r>
      <w:r w:rsidR="00777F68" w:rsidRPr="003F3A50">
        <w:rPr>
          <w:rFonts w:asciiTheme="minorBidi" w:hAnsiTheme="minorBidi" w:cstheme="minorBidi"/>
          <w:b/>
          <w:bCs/>
          <w:sz w:val="28"/>
          <w:szCs w:val="28"/>
          <w:rtl/>
        </w:rPr>
        <w:t>ֵּ</w:t>
      </w:r>
      <w:r w:rsidR="001579ED" w:rsidRPr="003F3A50">
        <w:rPr>
          <w:rFonts w:asciiTheme="minorBidi" w:hAnsiTheme="minorBidi" w:cstheme="minorBidi"/>
          <w:b/>
          <w:bCs/>
          <w:sz w:val="28"/>
          <w:szCs w:val="28"/>
          <w:rtl/>
        </w:rPr>
        <w:t>ירו</w:t>
      </w:r>
      <w:r w:rsidR="00777F68" w:rsidRPr="003F3A50">
        <w:rPr>
          <w:rFonts w:asciiTheme="minorBidi" w:hAnsiTheme="minorBidi" w:cstheme="minorBidi"/>
          <w:b/>
          <w:bCs/>
          <w:sz w:val="28"/>
          <w:szCs w:val="28"/>
          <w:rtl/>
        </w:rPr>
        <w:t>ּ</w:t>
      </w:r>
      <w:r w:rsidR="001579ED" w:rsidRPr="003F3A50">
        <w:rPr>
          <w:rFonts w:asciiTheme="minorBidi" w:hAnsiTheme="minorBidi" w:cstheme="minorBidi"/>
          <w:b/>
          <w:bCs/>
          <w:sz w:val="28"/>
          <w:szCs w:val="28"/>
          <w:rtl/>
        </w:rPr>
        <w:t>ד ו</w:t>
      </w:r>
      <w:r w:rsidR="00777F68" w:rsidRPr="003F3A50">
        <w:rPr>
          <w:rFonts w:asciiTheme="minorBidi" w:hAnsiTheme="minorBidi" w:cstheme="minorBidi"/>
          <w:b/>
          <w:bCs/>
          <w:sz w:val="28"/>
          <w:szCs w:val="28"/>
          <w:rtl/>
        </w:rPr>
        <w:t>ְ</w:t>
      </w:r>
      <w:r w:rsidR="001579ED" w:rsidRPr="003F3A50">
        <w:rPr>
          <w:rFonts w:asciiTheme="minorBidi" w:hAnsiTheme="minorBidi" w:cstheme="minorBidi"/>
          <w:b/>
          <w:bCs/>
          <w:sz w:val="28"/>
          <w:szCs w:val="28"/>
          <w:rtl/>
        </w:rPr>
        <w:t>כ</w:t>
      </w:r>
      <w:r w:rsidR="00777F68" w:rsidRPr="003F3A50">
        <w:rPr>
          <w:rFonts w:asciiTheme="minorBidi" w:hAnsiTheme="minorBidi" w:cstheme="minorBidi"/>
          <w:b/>
          <w:bCs/>
          <w:sz w:val="28"/>
          <w:szCs w:val="28"/>
          <w:rtl/>
        </w:rPr>
        <w:t>ִּ</w:t>
      </w:r>
      <w:r w:rsidR="001579ED" w:rsidRPr="003F3A50">
        <w:rPr>
          <w:rFonts w:asciiTheme="minorBidi" w:hAnsiTheme="minorBidi" w:cstheme="minorBidi"/>
          <w:b/>
          <w:bCs/>
          <w:sz w:val="28"/>
          <w:szCs w:val="28"/>
          <w:rtl/>
        </w:rPr>
        <w:t>ינו</w:t>
      </w:r>
      <w:r w:rsidR="00777F68" w:rsidRPr="003F3A50">
        <w:rPr>
          <w:rFonts w:asciiTheme="minorBidi" w:hAnsiTheme="minorBidi" w:cstheme="minorBidi"/>
          <w:b/>
          <w:bCs/>
          <w:sz w:val="28"/>
          <w:szCs w:val="28"/>
          <w:rtl/>
        </w:rPr>
        <w:t>ּ</w:t>
      </w:r>
      <w:r w:rsidR="001579ED" w:rsidRPr="003F3A50">
        <w:rPr>
          <w:rFonts w:asciiTheme="minorBidi" w:hAnsiTheme="minorBidi" w:cstheme="minorBidi"/>
          <w:b/>
          <w:bCs/>
          <w:sz w:val="28"/>
          <w:szCs w:val="28"/>
          <w:rtl/>
        </w:rPr>
        <w:t>ס ל</w:t>
      </w:r>
      <w:r w:rsidR="00777F68" w:rsidRPr="003F3A50">
        <w:rPr>
          <w:rFonts w:asciiTheme="minorBidi" w:hAnsiTheme="minorBidi" w:cstheme="minorBidi"/>
          <w:b/>
          <w:bCs/>
          <w:sz w:val="28"/>
          <w:szCs w:val="28"/>
          <w:rtl/>
        </w:rPr>
        <w:t>ְ</w:t>
      </w:r>
      <w:r w:rsidR="001579ED" w:rsidRPr="003F3A50">
        <w:rPr>
          <w:rFonts w:asciiTheme="minorBidi" w:hAnsiTheme="minorBidi" w:cstheme="minorBidi"/>
          <w:b/>
          <w:bCs/>
          <w:sz w:val="28"/>
          <w:szCs w:val="28"/>
          <w:rtl/>
        </w:rPr>
        <w:t>או</w:t>
      </w:r>
      <w:r w:rsidR="00777F68" w:rsidRPr="003F3A50">
        <w:rPr>
          <w:rFonts w:asciiTheme="minorBidi" w:hAnsiTheme="minorBidi" w:cstheme="minorBidi"/>
          <w:b/>
          <w:bCs/>
          <w:sz w:val="28"/>
          <w:szCs w:val="28"/>
          <w:rtl/>
        </w:rPr>
        <w:t>ּ</w:t>
      </w:r>
      <w:r w:rsidR="001579ED" w:rsidRPr="003F3A50">
        <w:rPr>
          <w:rFonts w:asciiTheme="minorBidi" w:hAnsiTheme="minorBidi" w:cstheme="minorBidi"/>
          <w:b/>
          <w:bCs/>
          <w:sz w:val="28"/>
          <w:szCs w:val="28"/>
          <w:rtl/>
        </w:rPr>
        <w:t>מ</w:t>
      </w:r>
      <w:r w:rsidR="00777F68" w:rsidRPr="003F3A50">
        <w:rPr>
          <w:rFonts w:asciiTheme="minorBidi" w:hAnsiTheme="minorBidi" w:cstheme="minorBidi"/>
          <w:b/>
          <w:bCs/>
          <w:sz w:val="28"/>
          <w:szCs w:val="28"/>
          <w:rtl/>
        </w:rPr>
        <w:t>ִ</w:t>
      </w:r>
      <w:r w:rsidR="001579ED" w:rsidRPr="003F3A50">
        <w:rPr>
          <w:rFonts w:asciiTheme="minorBidi" w:hAnsiTheme="minorBidi" w:cstheme="minorBidi"/>
          <w:b/>
          <w:bCs/>
          <w:sz w:val="28"/>
          <w:szCs w:val="28"/>
          <w:rtl/>
        </w:rPr>
        <w:t>י - ע</w:t>
      </w:r>
      <w:r w:rsidR="00777F68" w:rsidRPr="003F3A50">
        <w:rPr>
          <w:rFonts w:asciiTheme="minorBidi" w:hAnsiTheme="minorBidi" w:cstheme="minorBidi"/>
          <w:b/>
          <w:bCs/>
          <w:sz w:val="28"/>
          <w:szCs w:val="28"/>
          <w:rtl/>
        </w:rPr>
        <w:t>ִ</w:t>
      </w:r>
      <w:r w:rsidR="001579ED" w:rsidRPr="003F3A50">
        <w:rPr>
          <w:rFonts w:asciiTheme="minorBidi" w:hAnsiTheme="minorBidi" w:cstheme="minorBidi"/>
          <w:b/>
          <w:bCs/>
          <w:sz w:val="28"/>
          <w:szCs w:val="28"/>
          <w:rtl/>
        </w:rPr>
        <w:t>יו</w:t>
      </w:r>
      <w:r w:rsidR="00777F68" w:rsidRPr="003F3A50">
        <w:rPr>
          <w:rFonts w:asciiTheme="minorBidi" w:hAnsiTheme="minorBidi" w:cstheme="minorBidi"/>
          <w:b/>
          <w:bCs/>
          <w:sz w:val="28"/>
          <w:szCs w:val="28"/>
          <w:rtl/>
        </w:rPr>
        <w:t>ּ</w:t>
      </w:r>
      <w:r w:rsidR="001579ED" w:rsidRPr="003F3A50">
        <w:rPr>
          <w:rFonts w:asciiTheme="minorBidi" w:hAnsiTheme="minorBidi" w:cstheme="minorBidi"/>
          <w:b/>
          <w:bCs/>
          <w:sz w:val="28"/>
          <w:szCs w:val="28"/>
          <w:rtl/>
        </w:rPr>
        <w:t>ן ב</w:t>
      </w:r>
      <w:r w:rsidR="00777F68" w:rsidRPr="003F3A50">
        <w:rPr>
          <w:rFonts w:asciiTheme="minorBidi" w:hAnsiTheme="minorBidi" w:cstheme="minorBidi"/>
          <w:b/>
          <w:bCs/>
          <w:sz w:val="28"/>
          <w:szCs w:val="28"/>
          <w:rtl/>
        </w:rPr>
        <w:t>ַּ</w:t>
      </w:r>
      <w:r w:rsidR="001579ED" w:rsidRPr="003F3A50">
        <w:rPr>
          <w:rFonts w:asciiTheme="minorBidi" w:hAnsiTheme="minorBidi" w:cstheme="minorBidi"/>
          <w:b/>
          <w:bCs/>
          <w:sz w:val="28"/>
          <w:szCs w:val="28"/>
          <w:rtl/>
        </w:rPr>
        <w:t>מ</w:t>
      </w:r>
      <w:r w:rsidR="00777F68" w:rsidRPr="003F3A50">
        <w:rPr>
          <w:rFonts w:asciiTheme="minorBidi" w:hAnsiTheme="minorBidi" w:cstheme="minorBidi"/>
          <w:b/>
          <w:bCs/>
          <w:sz w:val="28"/>
          <w:szCs w:val="28"/>
          <w:rtl/>
        </w:rPr>
        <w:t>ְ</w:t>
      </w:r>
      <w:r w:rsidR="001579ED" w:rsidRPr="003F3A50">
        <w:rPr>
          <w:rFonts w:asciiTheme="minorBidi" w:hAnsiTheme="minorBidi" w:cstheme="minorBidi"/>
          <w:b/>
          <w:bCs/>
          <w:sz w:val="28"/>
          <w:szCs w:val="28"/>
          <w:rtl/>
        </w:rPr>
        <w:t>ג</w:t>
      </w:r>
      <w:r w:rsidR="00777F68" w:rsidRPr="003F3A50">
        <w:rPr>
          <w:rFonts w:asciiTheme="minorBidi" w:hAnsiTheme="minorBidi" w:cstheme="minorBidi"/>
          <w:b/>
          <w:bCs/>
          <w:sz w:val="28"/>
          <w:szCs w:val="28"/>
          <w:rtl/>
        </w:rPr>
        <w:t>ִ</w:t>
      </w:r>
      <w:r w:rsidR="001579ED" w:rsidRPr="003F3A50">
        <w:rPr>
          <w:rFonts w:asciiTheme="minorBidi" w:hAnsiTheme="minorBidi" w:cstheme="minorBidi"/>
          <w:b/>
          <w:bCs/>
          <w:sz w:val="28"/>
          <w:szCs w:val="28"/>
          <w:rtl/>
        </w:rPr>
        <w:t>יל</w:t>
      </w:r>
      <w:r w:rsidR="00777F68" w:rsidRPr="003F3A50">
        <w:rPr>
          <w:rFonts w:asciiTheme="minorBidi" w:hAnsiTheme="minorBidi" w:cstheme="minorBidi"/>
          <w:b/>
          <w:bCs/>
          <w:sz w:val="28"/>
          <w:szCs w:val="28"/>
          <w:rtl/>
        </w:rPr>
        <w:t>ָ</w:t>
      </w:r>
      <w:r w:rsidR="001579ED" w:rsidRPr="003F3A50">
        <w:rPr>
          <w:rFonts w:asciiTheme="minorBidi" w:hAnsiTheme="minorBidi" w:cstheme="minorBidi"/>
          <w:b/>
          <w:bCs/>
          <w:sz w:val="28"/>
          <w:szCs w:val="28"/>
          <w:rtl/>
        </w:rPr>
        <w:t>ה</w:t>
      </w:r>
    </w:p>
    <w:p w:rsidR="001E0949" w:rsidRPr="003F3A50" w:rsidRDefault="001E0949" w:rsidP="001E0949">
      <w:pPr>
        <w:pStyle w:val="12"/>
        <w:spacing w:after="0"/>
        <w:ind w:left="0"/>
        <w:jc w:val="center"/>
        <w:rPr>
          <w:rFonts w:asciiTheme="minorBidi" w:hAnsiTheme="minorBidi" w:cstheme="minorBidi"/>
          <w:sz w:val="26"/>
          <w:szCs w:val="26"/>
          <w:u w:val="single"/>
          <w:rtl/>
        </w:rPr>
      </w:pPr>
    </w:p>
    <w:p w:rsidR="001E0949" w:rsidRPr="003F3A50" w:rsidRDefault="00416D0F" w:rsidP="001E0949">
      <w:pPr>
        <w:pBdr>
          <w:top w:val="single" w:sz="4" w:space="1" w:color="auto"/>
          <w:left w:val="single" w:sz="4" w:space="4" w:color="auto"/>
          <w:bottom w:val="single" w:sz="4" w:space="1" w:color="auto"/>
          <w:right w:val="single" w:sz="4" w:space="4" w:color="auto"/>
        </w:pBdr>
        <w:suppressAutoHyphens w:val="0"/>
        <w:spacing w:after="0"/>
        <w:rPr>
          <w:rFonts w:asciiTheme="minorBidi" w:hAnsiTheme="minorBidi" w:cstheme="minorBidi"/>
          <w:rtl/>
          <w:lang w:eastAsia="he-IL"/>
        </w:rPr>
      </w:pPr>
      <w:r w:rsidRPr="00FA5856">
        <w:rPr>
          <w:rFonts w:asciiTheme="minorBidi" w:hAnsiTheme="minorBidi" w:cstheme="minorBidi"/>
          <w:b/>
          <w:bCs/>
          <w:rtl/>
        </w:rPr>
        <w:t>לִ</w:t>
      </w:r>
      <w:r w:rsidR="001E0949" w:rsidRPr="00FA5856">
        <w:rPr>
          <w:rFonts w:asciiTheme="minorBidi" w:hAnsiTheme="minorBidi" w:cstheme="minorBidi"/>
          <w:b/>
          <w:bCs/>
          <w:rtl/>
        </w:rPr>
        <w:t>ימוּד</w:t>
      </w:r>
      <w:r w:rsidR="001E0949" w:rsidRPr="003F3A50">
        <w:rPr>
          <w:rFonts w:asciiTheme="minorBidi" w:hAnsiTheme="minorBidi" w:cstheme="minorBidi"/>
          <w:b/>
          <w:bCs/>
          <w:rtl/>
        </w:rPr>
        <w:t xml:space="preserve"> בְּחֵבְרוּתֶא</w:t>
      </w:r>
      <w:r w:rsidR="001E0949" w:rsidRPr="003F3A50">
        <w:rPr>
          <w:rFonts w:asciiTheme="minorBidi" w:hAnsiTheme="minorBidi" w:cstheme="minorBidi"/>
          <w:rtl/>
          <w:lang w:eastAsia="he-IL"/>
        </w:rPr>
        <w:t xml:space="preserve">  </w:t>
      </w:r>
    </w:p>
    <w:p w:rsidR="001E0949" w:rsidRPr="003F3A50" w:rsidRDefault="001E0949" w:rsidP="00A62E57">
      <w:pPr>
        <w:pBdr>
          <w:top w:val="single" w:sz="4" w:space="1" w:color="auto"/>
          <w:left w:val="single" w:sz="4" w:space="4" w:color="auto"/>
          <w:bottom w:val="single" w:sz="4" w:space="1" w:color="auto"/>
          <w:right w:val="single" w:sz="4" w:space="4" w:color="auto"/>
        </w:pBdr>
        <w:suppressAutoHyphens w:val="0"/>
        <w:spacing w:after="0"/>
        <w:rPr>
          <w:rFonts w:asciiTheme="minorBidi" w:hAnsiTheme="minorBidi" w:cstheme="minorBidi"/>
        </w:rPr>
      </w:pPr>
      <w:r w:rsidRPr="003F3A50">
        <w:rPr>
          <w:rFonts w:asciiTheme="minorBidi" w:hAnsiTheme="minorBidi" w:cstheme="minorBidi"/>
          <w:rtl/>
          <w:lang w:eastAsia="he-IL"/>
        </w:rPr>
        <w:t>הִתְחַלְּקוּ לְזוּגוֹת אוֹ לִשְלַשוֹת לְפִי הַנְחָיַת הַמּוֹרָה.</w:t>
      </w:r>
      <w:r w:rsidRPr="003F3A50">
        <w:rPr>
          <w:rFonts w:asciiTheme="minorBidi" w:hAnsiTheme="minorBidi" w:cstheme="minorBidi"/>
          <w:lang w:eastAsia="he-IL"/>
        </w:rPr>
        <w:t xml:space="preserve"> </w:t>
      </w:r>
      <w:r w:rsidRPr="003F3A50">
        <w:rPr>
          <w:rFonts w:asciiTheme="minorBidi" w:hAnsiTheme="minorBidi" w:cstheme="minorBidi"/>
          <w:rtl/>
          <w:lang w:eastAsia="he-IL"/>
        </w:rPr>
        <w:t>קִרְאוּ אֶת הַ</w:t>
      </w:r>
      <w:r w:rsidR="00A62E57">
        <w:rPr>
          <w:rFonts w:asciiTheme="minorBidi" w:hAnsiTheme="minorBidi" w:cstheme="minorBidi" w:hint="cs"/>
          <w:rtl/>
          <w:lang w:eastAsia="he-IL"/>
        </w:rPr>
        <w:t>מְקוֹרוֹת</w:t>
      </w:r>
      <w:r w:rsidRPr="003F3A50">
        <w:rPr>
          <w:rFonts w:asciiTheme="minorBidi" w:hAnsiTheme="minorBidi" w:cstheme="minorBidi"/>
          <w:rtl/>
          <w:lang w:eastAsia="he-IL"/>
        </w:rPr>
        <w:t xml:space="preserve"> בַּחַבְרוּתָא, כְּשֶׁבְּכָל פַּעַם אֶחָד מִכֶּם מַקְרִיא בְּתוֹרוֹ לְחֲבֵרָיו. לְאַחַר שֶׁקְּרָאתֶם עַיְנּוּ בַּשְּׁאֵלוֹת </w:t>
      </w:r>
      <w:proofErr w:type="spellStart"/>
      <w:r w:rsidRPr="003F3A50">
        <w:rPr>
          <w:rFonts w:asciiTheme="minorBidi" w:hAnsiTheme="minorBidi" w:cstheme="minorBidi"/>
          <w:rtl/>
          <w:lang w:eastAsia="he-IL"/>
        </w:rPr>
        <w:t>וּבַנְּקֻדּוֹת</w:t>
      </w:r>
      <w:proofErr w:type="spellEnd"/>
      <w:r w:rsidRPr="003F3A50">
        <w:rPr>
          <w:rFonts w:asciiTheme="minorBidi" w:hAnsiTheme="minorBidi" w:cstheme="minorBidi"/>
          <w:rtl/>
          <w:lang w:eastAsia="he-IL"/>
        </w:rPr>
        <w:t xml:space="preserve"> לְדִּיּוּן, וְהַחֵלּוּ בַּלִּמּוּד הַמְּשֻׁתָּף. דָּאֲגוּ לִרְשֹׁם לִפְנֵיכֶם </w:t>
      </w:r>
      <w:proofErr w:type="spellStart"/>
      <w:r w:rsidRPr="003F3A50">
        <w:rPr>
          <w:rFonts w:asciiTheme="minorBidi" w:hAnsiTheme="minorBidi" w:cstheme="minorBidi"/>
          <w:rtl/>
          <w:lang w:eastAsia="he-IL"/>
        </w:rPr>
        <w:t>נְקֻדּוֹת</w:t>
      </w:r>
      <w:proofErr w:type="spellEnd"/>
      <w:r w:rsidRPr="003F3A50">
        <w:rPr>
          <w:rFonts w:asciiTheme="minorBidi" w:hAnsiTheme="minorBidi" w:cstheme="minorBidi"/>
          <w:rtl/>
          <w:lang w:eastAsia="he-IL"/>
        </w:rPr>
        <w:t xml:space="preserve"> חֲשׁוּבוֹת מֵהַדִּיּוּן וְכֵן שְׁאֵלוֹת נוֹסָפוֹת שֶׁעוֹלוֹת בְּדַעְתְּכֶם בְּמֶשֶׁךְ הַשִּׂיחָה, כְּדֵי שֶׁתּוּכְלוּ לְהִשְׁתַּתֵּף בַּדִּיּוּן הַקְּבוּצָתִי בַּזְּמַן הָאָסִיף.</w:t>
      </w:r>
    </w:p>
    <w:p w:rsidR="001E0949" w:rsidRPr="003F3A50" w:rsidRDefault="001E0949" w:rsidP="001E0949">
      <w:pPr>
        <w:pStyle w:val="12"/>
        <w:spacing w:after="0"/>
        <w:ind w:left="0"/>
        <w:jc w:val="center"/>
        <w:rPr>
          <w:rFonts w:asciiTheme="minorBidi" w:hAnsiTheme="minorBidi" w:cstheme="minorBidi"/>
          <w:sz w:val="26"/>
          <w:szCs w:val="26"/>
          <w:u w:val="single"/>
          <w:rtl/>
        </w:rPr>
      </w:pPr>
    </w:p>
    <w:tbl>
      <w:tblPr>
        <w:tblStyle w:val="af"/>
        <w:bidiVisual/>
        <w:tblW w:w="9360" w:type="dxa"/>
        <w:tblInd w:w="-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7938"/>
      </w:tblGrid>
      <w:tr w:rsidR="001E0949" w:rsidRPr="005553C4" w:rsidTr="00410E35">
        <w:tc>
          <w:tcPr>
            <w:tcW w:w="1422" w:type="dxa"/>
          </w:tcPr>
          <w:p w:rsidR="001E0949" w:rsidRPr="00997CFE" w:rsidRDefault="00A0226D" w:rsidP="00997CFE">
            <w:pPr>
              <w:pStyle w:val="12"/>
              <w:spacing w:after="0"/>
              <w:ind w:left="0"/>
              <w:rPr>
                <w:rFonts w:asciiTheme="minorBidi" w:hAnsiTheme="minorBidi" w:cstheme="minorBidi"/>
                <w:sz w:val="26"/>
                <w:szCs w:val="26"/>
                <w:rtl/>
              </w:rPr>
            </w:pPr>
            <w:r>
              <w:rPr>
                <w:rFonts w:asciiTheme="minorBidi" w:hAnsiTheme="minorBidi" w:cs="Arial"/>
                <w:noProof/>
                <w:sz w:val="26"/>
                <w:szCs w:val="26"/>
                <w:rtl/>
              </w:rPr>
              <w:drawing>
                <wp:anchor distT="0" distB="0" distL="114300" distR="114300" simplePos="0" relativeHeight="251779072" behindDoc="0" locked="0" layoutInCell="1" allowOverlap="1" wp14:anchorId="3181FE90" wp14:editId="630FB007">
                  <wp:simplePos x="0" y="0"/>
                  <wp:positionH relativeFrom="column">
                    <wp:posOffset>4961255</wp:posOffset>
                  </wp:positionH>
                  <wp:positionV relativeFrom="paragraph">
                    <wp:posOffset>0</wp:posOffset>
                  </wp:positionV>
                  <wp:extent cx="525145" cy="539750"/>
                  <wp:effectExtent l="0" t="0" r="0" b="0"/>
                  <wp:wrapSquare wrapText="bothSides"/>
                  <wp:docPr id="10" name="תמונה 10" descr="C:\Documents and Settings\haya\My Documents\אליאנס-מחשב\שיעורי חגים\פורים\קריא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haya\My Documents\אליאנס-מחשב\שיעורי חגים\פורים\קריאה.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tcPr>
          <w:p w:rsidR="001E0949" w:rsidRPr="005553C4" w:rsidRDefault="001E0949" w:rsidP="006E1838">
            <w:pPr>
              <w:pStyle w:val="12"/>
              <w:spacing w:after="0"/>
              <w:ind w:left="360"/>
              <w:rPr>
                <w:rFonts w:asciiTheme="minorBidi" w:hAnsiTheme="minorBidi" w:cs="David"/>
                <w:b/>
                <w:bCs/>
                <w:sz w:val="28"/>
                <w:szCs w:val="28"/>
                <w:rtl/>
              </w:rPr>
            </w:pPr>
            <w:r w:rsidRPr="005553C4">
              <w:rPr>
                <w:rFonts w:asciiTheme="minorBidi" w:hAnsiTheme="minorBidi" w:cs="David"/>
                <w:sz w:val="28"/>
                <w:szCs w:val="28"/>
                <w:rtl/>
              </w:rPr>
              <w:t>"</w:t>
            </w:r>
            <w:r w:rsidRPr="005553C4">
              <w:rPr>
                <w:rFonts w:asciiTheme="minorBidi" w:hAnsiTheme="minorBidi" w:cs="David"/>
                <w:b/>
                <w:bCs/>
                <w:sz w:val="28"/>
                <w:szCs w:val="28"/>
                <w:rtl/>
              </w:rPr>
              <w:t>יֶשְׁנוֹ</w:t>
            </w:r>
            <w:r w:rsidR="006E1838" w:rsidRPr="005553C4">
              <w:rPr>
                <w:rFonts w:asciiTheme="minorBidi" w:hAnsiTheme="minorBidi" w:cs="David" w:hint="cs"/>
                <w:b/>
                <w:bCs/>
                <w:sz w:val="28"/>
                <w:szCs w:val="28"/>
                <w:rtl/>
              </w:rPr>
              <w:t xml:space="preserve"> </w:t>
            </w:r>
            <w:r w:rsidR="006E1838" w:rsidRPr="005553C4">
              <w:rPr>
                <w:rFonts w:asciiTheme="minorBidi" w:hAnsiTheme="minorBidi" w:cs="David"/>
                <w:b/>
                <w:bCs/>
                <w:sz w:val="28"/>
                <w:szCs w:val="28"/>
                <w:rtl/>
              </w:rPr>
              <w:t>עַם-אֶחָד</w:t>
            </w:r>
            <w:r w:rsidR="006E1838" w:rsidRPr="005553C4">
              <w:rPr>
                <w:rFonts w:asciiTheme="minorBidi" w:hAnsiTheme="minorBidi" w:cs="David" w:hint="cs"/>
                <w:b/>
                <w:bCs/>
                <w:sz w:val="28"/>
                <w:szCs w:val="28"/>
                <w:rtl/>
              </w:rPr>
              <w:t xml:space="preserve"> </w:t>
            </w:r>
            <w:r w:rsidRPr="005553C4">
              <w:rPr>
                <w:rFonts w:asciiTheme="minorBidi" w:hAnsiTheme="minorBidi" w:cs="David"/>
                <w:b/>
                <w:bCs/>
                <w:sz w:val="28"/>
                <w:szCs w:val="28"/>
                <w:rtl/>
              </w:rPr>
              <w:t>מְפֻזָּר וּמְפֹרָד</w:t>
            </w:r>
            <w:r w:rsidRPr="005553C4">
              <w:rPr>
                <w:rFonts w:asciiTheme="minorBidi" w:hAnsiTheme="minorBidi" w:cs="David"/>
                <w:sz w:val="28"/>
                <w:szCs w:val="28"/>
                <w:rtl/>
              </w:rPr>
              <w:t>"</w:t>
            </w:r>
          </w:p>
          <w:p w:rsidR="008D47E2" w:rsidRPr="005553C4" w:rsidRDefault="001E0949" w:rsidP="008D47E2">
            <w:pPr>
              <w:pStyle w:val="12"/>
              <w:pBdr>
                <w:top w:val="single" w:sz="4" w:space="1" w:color="000000"/>
                <w:left w:val="single" w:sz="4" w:space="4" w:color="auto"/>
                <w:bottom w:val="single" w:sz="4" w:space="1" w:color="000000"/>
                <w:right w:val="single" w:sz="4" w:space="4" w:color="000000"/>
              </w:pBdr>
              <w:shd w:val="clear" w:color="auto" w:fill="D9D9D9" w:themeFill="background1" w:themeFillShade="D9"/>
              <w:spacing w:after="0"/>
              <w:ind w:left="0"/>
              <w:rPr>
                <w:rFonts w:asciiTheme="minorBidi" w:hAnsiTheme="minorBidi" w:cs="David"/>
                <w:sz w:val="28"/>
                <w:szCs w:val="28"/>
                <w:rtl/>
              </w:rPr>
            </w:pPr>
            <w:r w:rsidRPr="005553C4">
              <w:rPr>
                <w:rFonts w:asciiTheme="minorBidi" w:hAnsiTheme="minorBidi" w:cs="David"/>
                <w:b/>
                <w:bCs/>
                <w:sz w:val="28"/>
                <w:szCs w:val="28"/>
                <w:rtl/>
              </w:rPr>
              <w:t xml:space="preserve">וַיֹּאמֶר הָמָן לַמֶּלֶךְ </w:t>
            </w:r>
            <w:proofErr w:type="spellStart"/>
            <w:r w:rsidRPr="005553C4">
              <w:rPr>
                <w:rFonts w:asciiTheme="minorBidi" w:hAnsiTheme="minorBidi" w:cs="David"/>
                <w:b/>
                <w:bCs/>
                <w:sz w:val="28"/>
                <w:szCs w:val="28"/>
                <w:rtl/>
              </w:rPr>
              <w:t>אֲחַשְׁוֵרוֹש</w:t>
            </w:r>
            <w:proofErr w:type="spellEnd"/>
            <w:r w:rsidRPr="005553C4">
              <w:rPr>
                <w:rFonts w:asciiTheme="minorBidi" w:hAnsiTheme="minorBidi" w:cs="David"/>
                <w:b/>
                <w:bCs/>
                <w:sz w:val="28"/>
                <w:szCs w:val="28"/>
                <w:rtl/>
              </w:rPr>
              <w:t>ׁ יֶשְׁנוֹ עַם-אֶחָד מְפֻזָּר וּמְפֹרָד בֵּין הָעַמִּים בְּכֹל מְדִינוֹת מַלְכוּתֶךָ וְדָתֵיהֶם שֹׁנוֹת מִכָּל-עָם וְאֶת-דָּתֵי הַמֶּלֶךְ אֵינָם עֹשִׂים.</w:t>
            </w:r>
            <w:r w:rsidRPr="005553C4">
              <w:rPr>
                <w:rFonts w:asciiTheme="minorBidi" w:hAnsiTheme="minorBidi" w:cs="David"/>
                <w:sz w:val="28"/>
                <w:szCs w:val="28"/>
                <w:rtl/>
              </w:rPr>
              <w:t xml:space="preserve"> </w:t>
            </w:r>
          </w:p>
          <w:p w:rsidR="001E0949" w:rsidRPr="005553C4" w:rsidRDefault="001E0949" w:rsidP="008D47E2">
            <w:pPr>
              <w:pStyle w:val="12"/>
              <w:pBdr>
                <w:top w:val="single" w:sz="4" w:space="1" w:color="000000"/>
                <w:left w:val="single" w:sz="4" w:space="4" w:color="auto"/>
                <w:bottom w:val="single" w:sz="4" w:space="1" w:color="000000"/>
                <w:right w:val="single" w:sz="4" w:space="4" w:color="000000"/>
              </w:pBdr>
              <w:shd w:val="clear" w:color="auto" w:fill="D9D9D9" w:themeFill="background1" w:themeFillShade="D9"/>
              <w:spacing w:after="0"/>
              <w:ind w:left="0"/>
              <w:jc w:val="right"/>
              <w:rPr>
                <w:rFonts w:asciiTheme="minorBidi" w:hAnsiTheme="minorBidi" w:cs="David"/>
                <w:sz w:val="24"/>
                <w:szCs w:val="24"/>
                <w:rtl/>
              </w:rPr>
            </w:pPr>
            <w:r w:rsidRPr="005553C4">
              <w:rPr>
                <w:rFonts w:asciiTheme="minorBidi" w:hAnsiTheme="minorBidi" w:cs="David"/>
                <w:sz w:val="24"/>
                <w:szCs w:val="24"/>
                <w:rtl/>
              </w:rPr>
              <w:t>אסתר ג' ח'</w:t>
            </w:r>
          </w:p>
          <w:p w:rsidR="00997CFE" w:rsidRPr="005553C4" w:rsidRDefault="00997CFE" w:rsidP="00997CFE">
            <w:pPr>
              <w:pStyle w:val="12"/>
              <w:spacing w:after="0"/>
              <w:ind w:left="1080"/>
              <w:rPr>
                <w:rFonts w:asciiTheme="minorBidi" w:hAnsiTheme="minorBidi" w:cs="David"/>
                <w:sz w:val="28"/>
                <w:szCs w:val="28"/>
                <w:rtl/>
              </w:rPr>
            </w:pPr>
          </w:p>
        </w:tc>
      </w:tr>
      <w:tr w:rsidR="00410E35" w:rsidRPr="003F3A50" w:rsidTr="00410E35">
        <w:tc>
          <w:tcPr>
            <w:tcW w:w="1422" w:type="dxa"/>
          </w:tcPr>
          <w:p w:rsidR="00410E35" w:rsidRPr="00997CFE" w:rsidRDefault="00BD7ECB" w:rsidP="00997CFE">
            <w:pPr>
              <w:pStyle w:val="12"/>
              <w:spacing w:after="0"/>
              <w:ind w:left="0"/>
              <w:rPr>
                <w:rFonts w:asciiTheme="minorBidi" w:hAnsiTheme="minorBidi" w:cs="Arial"/>
                <w:noProof/>
                <w:sz w:val="26"/>
                <w:szCs w:val="26"/>
                <w:rtl/>
              </w:rPr>
            </w:pPr>
            <w:r>
              <w:rPr>
                <w:rFonts w:asciiTheme="minorBidi" w:hAnsiTheme="minorBidi" w:cs="Arial"/>
                <w:noProof/>
                <w:rtl/>
              </w:rPr>
              <w:drawing>
                <wp:anchor distT="0" distB="0" distL="114300" distR="114300" simplePos="0" relativeHeight="251799552" behindDoc="0" locked="0" layoutInCell="1" allowOverlap="1" wp14:anchorId="0D6A1ED8" wp14:editId="3B2DFE9D">
                  <wp:simplePos x="0" y="0"/>
                  <wp:positionH relativeFrom="column">
                    <wp:posOffset>290830</wp:posOffset>
                  </wp:positionH>
                  <wp:positionV relativeFrom="paragraph">
                    <wp:posOffset>-3810</wp:posOffset>
                  </wp:positionV>
                  <wp:extent cx="494665" cy="524510"/>
                  <wp:effectExtent l="0" t="0" r="635" b="8890"/>
                  <wp:wrapSquare wrapText="bothSides"/>
                  <wp:docPr id="49" name="תמונה 49" descr="C:\Documents and Settings\haya\My Documents\אליאנס-מחשב\שיעורי חגים\פורים\דיו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haya\My Documents\אליאנס-מחשב\שיעורי חגים\פורים\דיון.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665" cy="524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tcPr>
          <w:p w:rsidR="0027212D" w:rsidRPr="0027212D" w:rsidRDefault="00A62E57" w:rsidP="0027212D">
            <w:pPr>
              <w:pStyle w:val="12"/>
              <w:numPr>
                <w:ilvl w:val="0"/>
                <w:numId w:val="25"/>
              </w:numPr>
              <w:spacing w:after="0"/>
              <w:rPr>
                <w:rFonts w:asciiTheme="minorBidi" w:hAnsiTheme="minorBidi" w:cstheme="minorBidi"/>
                <w:rtl/>
              </w:rPr>
            </w:pPr>
            <w:r>
              <w:rPr>
                <w:rFonts w:asciiTheme="minorBidi" w:hAnsiTheme="minorBidi" w:cs="Arial"/>
                <w:rtl/>
              </w:rPr>
              <w:t>עִ</w:t>
            </w:r>
            <w:r w:rsidR="0027212D" w:rsidRPr="0027212D">
              <w:rPr>
                <w:rFonts w:asciiTheme="minorBidi" w:hAnsiTheme="minorBidi" w:cs="Arial"/>
                <w:rtl/>
              </w:rPr>
              <w:t>רְכוּ רְ</w:t>
            </w:r>
            <w:r>
              <w:rPr>
                <w:rFonts w:asciiTheme="minorBidi" w:hAnsiTheme="minorBidi" w:cs="Arial"/>
                <w:rtl/>
              </w:rPr>
              <w:t>שִׁימָה שֶׁל הַטְּעָנוֹת שֶׁל הָמ</w:t>
            </w:r>
            <w:r w:rsidR="0027212D" w:rsidRPr="0027212D">
              <w:rPr>
                <w:rFonts w:asciiTheme="minorBidi" w:hAnsiTheme="minorBidi" w:cs="Arial"/>
                <w:rtl/>
              </w:rPr>
              <w:t>ָן נֶגֶד הָעָם הַיְּהוּדִי.</w:t>
            </w:r>
          </w:p>
          <w:p w:rsidR="00410E35" w:rsidRDefault="0027212D" w:rsidP="00A62E57">
            <w:pPr>
              <w:pStyle w:val="12"/>
              <w:numPr>
                <w:ilvl w:val="0"/>
                <w:numId w:val="25"/>
              </w:numPr>
              <w:spacing w:after="0"/>
              <w:rPr>
                <w:rFonts w:asciiTheme="minorBidi" w:hAnsiTheme="minorBidi" w:cstheme="minorBidi"/>
                <w:sz w:val="26"/>
                <w:szCs w:val="26"/>
              </w:rPr>
            </w:pPr>
            <w:r w:rsidRPr="0027212D">
              <w:rPr>
                <w:rFonts w:asciiTheme="minorBidi" w:hAnsiTheme="minorBidi" w:cs="Arial"/>
                <w:rtl/>
              </w:rPr>
              <w:t xml:space="preserve">אֵיךְ אֶפְשָׁר לְתָאֵר אֶת עַם יִשְׂרָאֵל גַּם </w:t>
            </w:r>
            <w:proofErr w:type="spellStart"/>
            <w:r w:rsidRPr="0027212D">
              <w:rPr>
                <w:rFonts w:asciiTheme="minorBidi" w:hAnsiTheme="minorBidi" w:cs="Arial"/>
                <w:rtl/>
              </w:rPr>
              <w:t>כ</w:t>
            </w:r>
            <w:r w:rsidR="00A62E57">
              <w:rPr>
                <w:rFonts w:asciiTheme="minorBidi" w:hAnsiTheme="minorBidi" w:cs="Arial"/>
                <w:rtl/>
              </w:rPr>
              <w:t>ְּ</w:t>
            </w:r>
            <w:r w:rsidRPr="0027212D">
              <w:rPr>
                <w:rFonts w:asciiTheme="minorBidi" w:hAnsiTheme="minorBidi" w:cs="Arial"/>
                <w:rtl/>
              </w:rPr>
              <w:t>"עַם</w:t>
            </w:r>
            <w:proofErr w:type="spellEnd"/>
            <w:r w:rsidRPr="0027212D">
              <w:rPr>
                <w:rFonts w:asciiTheme="minorBidi" w:hAnsiTheme="minorBidi" w:cs="Arial"/>
                <w:rtl/>
              </w:rPr>
              <w:t xml:space="preserve"> אֶחָד" וְגַם </w:t>
            </w:r>
            <w:proofErr w:type="spellStart"/>
            <w:r w:rsidRPr="0027212D">
              <w:rPr>
                <w:rFonts w:asciiTheme="minorBidi" w:hAnsiTheme="minorBidi" w:cs="Arial"/>
                <w:rtl/>
              </w:rPr>
              <w:t>כ</w:t>
            </w:r>
            <w:r w:rsidR="00A62E57">
              <w:rPr>
                <w:rFonts w:asciiTheme="minorBidi" w:hAnsiTheme="minorBidi" w:cs="Arial"/>
                <w:rtl/>
              </w:rPr>
              <w:t>ְּ</w:t>
            </w:r>
            <w:r w:rsidRPr="0027212D">
              <w:rPr>
                <w:rFonts w:asciiTheme="minorBidi" w:hAnsiTheme="minorBidi" w:cs="Arial"/>
                <w:rtl/>
              </w:rPr>
              <w:t>"מְפוּזָּר</w:t>
            </w:r>
            <w:proofErr w:type="spellEnd"/>
            <w:r w:rsidRPr="0027212D">
              <w:rPr>
                <w:rFonts w:asciiTheme="minorBidi" w:hAnsiTheme="minorBidi" w:cs="Arial"/>
                <w:rtl/>
              </w:rPr>
              <w:t xml:space="preserve"> וּמְפוֹרָד</w:t>
            </w:r>
            <w:r w:rsidR="00410E35">
              <w:rPr>
                <w:rFonts w:asciiTheme="minorBidi" w:hAnsiTheme="minorBidi" w:cstheme="minorBidi" w:hint="cs"/>
                <w:rtl/>
              </w:rPr>
              <w:t>"</w:t>
            </w:r>
            <w:r w:rsidR="00410E35" w:rsidRPr="00997CFE">
              <w:rPr>
                <w:rFonts w:asciiTheme="minorBidi" w:hAnsiTheme="minorBidi" w:cstheme="minorBidi" w:hint="cs"/>
                <w:rtl/>
              </w:rPr>
              <w:t>?</w:t>
            </w:r>
            <w:r w:rsidR="00410E35">
              <w:rPr>
                <w:rFonts w:asciiTheme="minorBidi" w:hAnsiTheme="minorBidi" w:cstheme="minorBidi" w:hint="cs"/>
                <w:sz w:val="26"/>
                <w:szCs w:val="26"/>
                <w:rtl/>
              </w:rPr>
              <w:t xml:space="preserve"> </w:t>
            </w:r>
          </w:p>
          <w:p w:rsidR="00410E35" w:rsidRPr="00997CFE" w:rsidRDefault="00410E35" w:rsidP="006E1838">
            <w:pPr>
              <w:pStyle w:val="12"/>
              <w:spacing w:after="0"/>
              <w:ind w:left="360"/>
              <w:rPr>
                <w:rFonts w:asciiTheme="minorBidi" w:hAnsiTheme="minorBidi" w:cstheme="minorBidi"/>
                <w:sz w:val="26"/>
                <w:szCs w:val="26"/>
                <w:rtl/>
              </w:rPr>
            </w:pPr>
          </w:p>
        </w:tc>
      </w:tr>
      <w:tr w:rsidR="001E0949" w:rsidRPr="00997CFE" w:rsidTr="00410E35">
        <w:tc>
          <w:tcPr>
            <w:tcW w:w="1422" w:type="dxa"/>
          </w:tcPr>
          <w:p w:rsidR="001E0949" w:rsidRPr="003F3A50" w:rsidRDefault="00A0226D" w:rsidP="00EE6B05">
            <w:pPr>
              <w:pStyle w:val="12"/>
              <w:spacing w:after="0"/>
              <w:ind w:left="0"/>
              <w:outlineLvl w:val="0"/>
              <w:rPr>
                <w:rFonts w:asciiTheme="minorBidi" w:hAnsiTheme="minorBidi" w:cstheme="minorBidi"/>
                <w:rtl/>
              </w:rPr>
            </w:pPr>
            <w:r>
              <w:rPr>
                <w:rFonts w:asciiTheme="minorBidi" w:hAnsiTheme="minorBidi" w:cs="Arial"/>
                <w:noProof/>
                <w:sz w:val="26"/>
                <w:szCs w:val="26"/>
                <w:rtl/>
              </w:rPr>
              <w:drawing>
                <wp:anchor distT="0" distB="0" distL="114300" distR="114300" simplePos="0" relativeHeight="251781120" behindDoc="0" locked="0" layoutInCell="1" allowOverlap="1" wp14:anchorId="7A657D52" wp14:editId="2285BC5C">
                  <wp:simplePos x="0" y="0"/>
                  <wp:positionH relativeFrom="column">
                    <wp:posOffset>461645</wp:posOffset>
                  </wp:positionH>
                  <wp:positionV relativeFrom="paragraph">
                    <wp:posOffset>-1575435</wp:posOffset>
                  </wp:positionV>
                  <wp:extent cx="525145" cy="539750"/>
                  <wp:effectExtent l="0" t="0" r="0" b="0"/>
                  <wp:wrapSquare wrapText="bothSides"/>
                  <wp:docPr id="17" name="תמונה 17" descr="C:\Documents and Settings\haya\My Documents\אליאנס-מחשב\שיעורי חגים\פורים\קריא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haya\My Documents\אליאנס-מחשב\שיעורי חגים\פורים\קריאה.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tcPr>
          <w:p w:rsidR="001E0949" w:rsidRPr="005553C4" w:rsidRDefault="001E0949" w:rsidP="00997CFE">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rPr>
                <w:rFonts w:asciiTheme="minorBidi" w:hAnsiTheme="minorBidi" w:cs="David"/>
                <w:b/>
                <w:bCs/>
                <w:sz w:val="28"/>
                <w:szCs w:val="28"/>
                <w:rtl/>
              </w:rPr>
            </w:pPr>
            <w:r w:rsidRPr="005553C4">
              <w:rPr>
                <w:rFonts w:asciiTheme="minorBidi" w:hAnsiTheme="minorBidi" w:cs="David"/>
                <w:b/>
                <w:bCs/>
                <w:sz w:val="28"/>
                <w:szCs w:val="28"/>
                <w:rtl/>
              </w:rPr>
              <w:t xml:space="preserve">הָמָן אָמַר לַמֶּלֶךְ שֶׁעַם יִשְׂרָאֵל הוּא 'עָם מְפֻזָּר וּמְפוֹרַד" </w:t>
            </w:r>
          </w:p>
          <w:p w:rsidR="008D47E2" w:rsidRPr="005553C4" w:rsidRDefault="001E0949" w:rsidP="00A0226D">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rPr>
                <w:rFonts w:asciiTheme="minorBidi" w:hAnsiTheme="minorBidi" w:cs="David"/>
                <w:b/>
                <w:bCs/>
                <w:sz w:val="28"/>
                <w:szCs w:val="28"/>
                <w:rtl/>
              </w:rPr>
            </w:pPr>
            <w:r w:rsidRPr="005553C4">
              <w:rPr>
                <w:rFonts w:asciiTheme="minorBidi" w:hAnsiTheme="minorBidi" w:cs="David"/>
                <w:b/>
                <w:bCs/>
                <w:sz w:val="28"/>
                <w:szCs w:val="28"/>
                <w:rtl/>
              </w:rPr>
              <w:t xml:space="preserve">כִּי </w:t>
            </w:r>
            <w:r w:rsidR="006E1838" w:rsidRPr="005553C4">
              <w:rPr>
                <w:rFonts w:asciiTheme="minorBidi" w:hAnsiTheme="minorBidi" w:cs="David" w:hint="cs"/>
                <w:b/>
                <w:bCs/>
                <w:sz w:val="28"/>
                <w:szCs w:val="28"/>
                <w:rtl/>
              </w:rPr>
              <w:t>[ידע</w:t>
            </w:r>
            <w:r w:rsidR="00EB670C" w:rsidRPr="005553C4">
              <w:rPr>
                <w:rFonts w:asciiTheme="minorBidi" w:hAnsiTheme="minorBidi" w:cs="David" w:hint="cs"/>
                <w:b/>
                <w:bCs/>
                <w:sz w:val="28"/>
                <w:szCs w:val="28"/>
                <w:rtl/>
              </w:rPr>
              <w:t xml:space="preserve"> </w:t>
            </w:r>
            <w:r w:rsidR="00EB670C" w:rsidRPr="005553C4">
              <w:rPr>
                <w:rFonts w:asciiTheme="minorBidi" w:hAnsiTheme="minorBidi" w:cs="David"/>
                <w:b/>
                <w:bCs/>
                <w:sz w:val="28"/>
                <w:szCs w:val="28"/>
                <w:rtl/>
              </w:rPr>
              <w:t>שֶ</w:t>
            </w:r>
            <w:r w:rsidR="006E1838" w:rsidRPr="005553C4">
              <w:rPr>
                <w:rFonts w:asciiTheme="minorBidi" w:hAnsiTheme="minorBidi" w:cs="David" w:hint="cs"/>
                <w:b/>
                <w:bCs/>
                <w:sz w:val="28"/>
                <w:szCs w:val="28"/>
                <w:rtl/>
              </w:rPr>
              <w:t xml:space="preserve">] </w:t>
            </w:r>
            <w:r w:rsidRPr="005553C4">
              <w:rPr>
                <w:rFonts w:asciiTheme="minorBidi" w:hAnsiTheme="minorBidi" w:cs="David"/>
                <w:b/>
                <w:bCs/>
                <w:sz w:val="28"/>
                <w:szCs w:val="28"/>
                <w:rtl/>
              </w:rPr>
              <w:t xml:space="preserve">כְּשֶבְּנֵי יִשְׂרָאֵל </w:t>
            </w:r>
            <w:proofErr w:type="spellStart"/>
            <w:r w:rsidRPr="005553C4">
              <w:rPr>
                <w:rFonts w:asciiTheme="minorBidi" w:hAnsiTheme="minorBidi" w:cs="David"/>
                <w:b/>
                <w:bCs/>
                <w:sz w:val="28"/>
                <w:szCs w:val="28"/>
                <w:rtl/>
              </w:rPr>
              <w:t>נָעָשִין</w:t>
            </w:r>
            <w:proofErr w:type="spellEnd"/>
            <w:r w:rsidRPr="005553C4">
              <w:rPr>
                <w:rFonts w:asciiTheme="minorBidi" w:hAnsiTheme="minorBidi" w:cs="David"/>
                <w:b/>
                <w:bCs/>
                <w:sz w:val="28"/>
                <w:szCs w:val="28"/>
                <w:rtl/>
              </w:rPr>
              <w:t xml:space="preserve"> אֲגֻדָּה אַחַת אֵין לְעָמַלֶק שְׁלִיטָה בָּהֶם...</w:t>
            </w:r>
            <w:r w:rsidR="0063360F" w:rsidRPr="005553C4">
              <w:rPr>
                <w:rFonts w:asciiTheme="minorBidi" w:hAnsiTheme="minorBidi" w:cs="David" w:hint="cs"/>
                <w:b/>
                <w:bCs/>
                <w:sz w:val="28"/>
                <w:szCs w:val="28"/>
                <w:rtl/>
              </w:rPr>
              <w:t xml:space="preserve"> </w:t>
            </w:r>
          </w:p>
          <w:p w:rsidR="001E0949" w:rsidRPr="005553C4" w:rsidRDefault="00A62E57" w:rsidP="00EC20E2">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rPr>
                <w:rFonts w:asciiTheme="minorBidi" w:hAnsiTheme="minorBidi" w:cs="David"/>
                <w:b/>
                <w:bCs/>
                <w:sz w:val="28"/>
                <w:szCs w:val="28"/>
                <w:rtl/>
              </w:rPr>
            </w:pPr>
            <w:r w:rsidRPr="005553C4">
              <w:rPr>
                <w:rFonts w:asciiTheme="minorBidi" w:hAnsiTheme="minorBidi" w:cs="David" w:hint="cs"/>
                <w:b/>
                <w:bCs/>
                <w:sz w:val="28"/>
                <w:szCs w:val="28"/>
                <w:rtl/>
              </w:rPr>
              <w:t xml:space="preserve">[מִפְּנֵי] </w:t>
            </w:r>
            <w:r w:rsidR="001E0949" w:rsidRPr="005553C4">
              <w:rPr>
                <w:rFonts w:asciiTheme="minorBidi" w:hAnsiTheme="minorBidi" w:cs="David"/>
                <w:b/>
                <w:bCs/>
                <w:sz w:val="28"/>
                <w:szCs w:val="28"/>
                <w:rtl/>
              </w:rPr>
              <w:t xml:space="preserve">שֶׁכָּל </w:t>
            </w:r>
            <w:proofErr w:type="spellStart"/>
            <w:r w:rsidR="001E0949" w:rsidRPr="005553C4">
              <w:rPr>
                <w:rFonts w:asciiTheme="minorBidi" w:hAnsiTheme="minorBidi" w:cs="David"/>
                <w:b/>
                <w:bCs/>
                <w:sz w:val="28"/>
                <w:szCs w:val="28"/>
                <w:rtl/>
              </w:rPr>
              <w:t>הַכֹּח</w:t>
            </w:r>
            <w:proofErr w:type="spellEnd"/>
            <w:r w:rsidR="001E0949" w:rsidRPr="005553C4">
              <w:rPr>
                <w:rFonts w:asciiTheme="minorBidi" w:hAnsiTheme="minorBidi" w:cs="David"/>
                <w:b/>
                <w:bCs/>
                <w:sz w:val="28"/>
                <w:szCs w:val="28"/>
                <w:rtl/>
              </w:rPr>
              <w:t>ַ שֶׁלָּהֶם ב</w:t>
            </w:r>
            <w:r w:rsidRPr="005553C4">
              <w:rPr>
                <w:rFonts w:asciiTheme="minorBidi" w:hAnsiTheme="minorBidi" w:cs="David"/>
                <w:b/>
                <w:bCs/>
                <w:sz w:val="28"/>
                <w:szCs w:val="28"/>
                <w:rtl/>
              </w:rPr>
              <w:t>ּ</w:t>
            </w:r>
            <w:r w:rsidR="001E0949" w:rsidRPr="005553C4">
              <w:rPr>
                <w:rFonts w:asciiTheme="minorBidi" w:hAnsiTheme="minorBidi" w:cs="David"/>
                <w:b/>
                <w:bCs/>
                <w:sz w:val="28"/>
                <w:szCs w:val="28"/>
                <w:rtl/>
              </w:rPr>
              <w:t>אַחְדוּת.</w:t>
            </w:r>
          </w:p>
          <w:p w:rsidR="001E0949" w:rsidRPr="005553C4" w:rsidRDefault="001E0949" w:rsidP="008D47E2">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jc w:val="right"/>
              <w:rPr>
                <w:rFonts w:asciiTheme="minorBidi" w:hAnsiTheme="minorBidi" w:cs="David"/>
                <w:sz w:val="24"/>
                <w:szCs w:val="24"/>
                <w:rtl/>
              </w:rPr>
            </w:pPr>
            <w:r w:rsidRPr="005553C4">
              <w:rPr>
                <w:rFonts w:asciiTheme="minorBidi" w:hAnsiTheme="minorBidi" w:cs="David"/>
                <w:sz w:val="24"/>
                <w:szCs w:val="24"/>
                <w:rtl/>
              </w:rPr>
              <w:t xml:space="preserve">מְעֻבָּד מִספר 'שְּׂפַת אֱמֶת' לְפוּרִים </w:t>
            </w:r>
          </w:p>
          <w:p w:rsidR="001E0949" w:rsidRPr="005553C4" w:rsidRDefault="001E0949" w:rsidP="00997CFE">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rPr>
                <w:rFonts w:asciiTheme="minorBidi" w:hAnsiTheme="minorBidi" w:cs="David"/>
                <w:b/>
                <w:bCs/>
                <w:sz w:val="28"/>
                <w:szCs w:val="28"/>
                <w:rtl/>
              </w:rPr>
            </w:pPr>
          </w:p>
          <w:p w:rsidR="008D47E2" w:rsidRPr="005553C4" w:rsidRDefault="001E0949" w:rsidP="00EC20E2">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rPr>
                <w:rFonts w:asciiTheme="minorBidi" w:hAnsiTheme="minorBidi" w:cs="David"/>
                <w:sz w:val="28"/>
                <w:szCs w:val="28"/>
                <w:rtl/>
              </w:rPr>
            </w:pPr>
            <w:r w:rsidRPr="005553C4">
              <w:rPr>
                <w:rFonts w:asciiTheme="minorBidi" w:hAnsiTheme="minorBidi" w:cs="David"/>
                <w:b/>
                <w:bCs/>
                <w:sz w:val="28"/>
                <w:szCs w:val="28"/>
                <w:rtl/>
              </w:rPr>
              <w:t>כִּי רֹאשׁ הָאָבְדָן הוּא הַפֵּירוּד, וְכָל הַמַּחֲזִיק בְּרָכָה הוּא הַשָּׁלוֹם וְיִחוּד הַלְּבָבוֹת</w:t>
            </w:r>
            <w:r w:rsidR="00A0226D" w:rsidRPr="005553C4">
              <w:rPr>
                <w:rFonts w:asciiTheme="minorBidi" w:hAnsiTheme="minorBidi" w:cs="David" w:hint="cs"/>
                <w:b/>
                <w:bCs/>
                <w:sz w:val="28"/>
                <w:szCs w:val="28"/>
                <w:rtl/>
              </w:rPr>
              <w:t>.</w:t>
            </w:r>
            <w:r w:rsidRPr="005553C4">
              <w:rPr>
                <w:rFonts w:asciiTheme="minorBidi" w:hAnsiTheme="minorBidi" w:cs="David"/>
                <w:sz w:val="28"/>
                <w:szCs w:val="28"/>
                <w:rtl/>
              </w:rPr>
              <w:t xml:space="preserve">  </w:t>
            </w:r>
          </w:p>
          <w:p w:rsidR="001E0949" w:rsidRPr="005553C4" w:rsidRDefault="001E0949" w:rsidP="008D47E2">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jc w:val="right"/>
              <w:rPr>
                <w:rFonts w:asciiTheme="minorBidi" w:hAnsiTheme="minorBidi" w:cs="David"/>
                <w:sz w:val="24"/>
                <w:szCs w:val="24"/>
                <w:rtl/>
              </w:rPr>
            </w:pPr>
            <w:r w:rsidRPr="005553C4">
              <w:rPr>
                <w:rFonts w:asciiTheme="minorBidi" w:hAnsiTheme="minorBidi" w:cs="David"/>
                <w:sz w:val="24"/>
                <w:szCs w:val="24"/>
                <w:rtl/>
              </w:rPr>
              <w:t xml:space="preserve">רבי חיים בן עטר "אור חיים ",דברים ,פרק ל"ג,פסוק ה". </w:t>
            </w:r>
          </w:p>
          <w:p w:rsidR="001E0949" w:rsidRPr="005553C4" w:rsidRDefault="001E0949" w:rsidP="00997CFE">
            <w:pPr>
              <w:pStyle w:val="12"/>
              <w:spacing w:after="0"/>
              <w:ind w:left="0"/>
              <w:outlineLvl w:val="0"/>
              <w:rPr>
                <w:rFonts w:asciiTheme="minorBidi" w:hAnsiTheme="minorBidi" w:cs="David"/>
                <w:sz w:val="28"/>
                <w:szCs w:val="28"/>
                <w:rtl/>
              </w:rPr>
            </w:pPr>
          </w:p>
          <w:p w:rsidR="0027212D" w:rsidRPr="005553C4" w:rsidRDefault="0027212D" w:rsidP="0027212D">
            <w:pPr>
              <w:pStyle w:val="12"/>
              <w:pBdr>
                <w:top w:val="single" w:sz="4" w:space="1" w:color="auto"/>
                <w:bottom w:val="single" w:sz="4" w:space="1" w:color="auto"/>
              </w:pBdr>
              <w:shd w:val="clear" w:color="auto" w:fill="DAEEF3" w:themeFill="accent5" w:themeFillTint="33"/>
              <w:spacing w:after="0"/>
              <w:ind w:left="0"/>
              <w:outlineLvl w:val="0"/>
              <w:rPr>
                <w:rFonts w:asciiTheme="minorBidi" w:hAnsiTheme="minorBidi" w:cs="David"/>
                <w:sz w:val="24"/>
                <w:szCs w:val="24"/>
                <w:u w:val="single"/>
                <w:rtl/>
              </w:rPr>
            </w:pPr>
            <w:r w:rsidRPr="005553C4">
              <w:rPr>
                <w:rFonts w:asciiTheme="minorBidi" w:hAnsiTheme="minorBidi" w:cs="David"/>
                <w:sz w:val="24"/>
                <w:szCs w:val="24"/>
                <w:u w:val="single"/>
                <w:rtl/>
              </w:rPr>
              <w:t>הַמְּקוֹרוֹת בְּעִבְרִית קַלָּה:</w:t>
            </w:r>
          </w:p>
          <w:p w:rsidR="0027212D" w:rsidRPr="005553C4" w:rsidRDefault="00A62E57" w:rsidP="0027212D">
            <w:pPr>
              <w:pStyle w:val="12"/>
              <w:pBdr>
                <w:top w:val="single" w:sz="4" w:space="1" w:color="auto"/>
                <w:bottom w:val="single" w:sz="4" w:space="1" w:color="auto"/>
              </w:pBdr>
              <w:shd w:val="clear" w:color="auto" w:fill="DAEEF3" w:themeFill="accent5" w:themeFillTint="33"/>
              <w:spacing w:after="0"/>
              <w:ind w:left="0"/>
              <w:outlineLvl w:val="0"/>
              <w:rPr>
                <w:rFonts w:asciiTheme="minorBidi" w:hAnsiTheme="minorBidi" w:cs="David"/>
                <w:sz w:val="24"/>
                <w:szCs w:val="24"/>
                <w:rtl/>
              </w:rPr>
            </w:pPr>
            <w:r w:rsidRPr="005553C4">
              <w:rPr>
                <w:rFonts w:asciiTheme="minorBidi" w:hAnsiTheme="minorBidi" w:cs="David"/>
                <w:sz w:val="24"/>
                <w:szCs w:val="24"/>
                <w:rtl/>
              </w:rPr>
              <w:t>הָמ</w:t>
            </w:r>
            <w:r w:rsidR="0027212D" w:rsidRPr="005553C4">
              <w:rPr>
                <w:rFonts w:asciiTheme="minorBidi" w:hAnsiTheme="minorBidi" w:cs="David"/>
                <w:sz w:val="24"/>
                <w:szCs w:val="24"/>
                <w:rtl/>
              </w:rPr>
              <w:t xml:space="preserve">ָן אָמַר לַמֶּלֶךְ שֶׁעַם יִשְׂרָאֵל הוּא עַם מְפוּזָּר וּמְפוֹרָד כִּי הַמָּן יָדַע שֶׁכַּאֲשֶׁר בְּנֵי יִשְׂרָאֵל מִתְאַחֲדִים הָאוֹיְבִים שֶׁלָּהֶם אֵינָם יְכוֹלִים לִשְׁלּוֹט בָּהֶם, כִּי כָּל הַכּוֹחַ שֶׁל עַם יִשְׂרָאֵל הוּא בְּאַחְדוּתוֹ. </w:t>
            </w:r>
          </w:p>
          <w:p w:rsidR="0027212D" w:rsidRPr="005553C4" w:rsidRDefault="0027212D" w:rsidP="00A62E57">
            <w:pPr>
              <w:pStyle w:val="12"/>
              <w:pBdr>
                <w:top w:val="single" w:sz="4" w:space="1" w:color="auto"/>
                <w:bottom w:val="single" w:sz="4" w:space="1" w:color="auto"/>
              </w:pBdr>
              <w:shd w:val="clear" w:color="auto" w:fill="DAEEF3" w:themeFill="accent5" w:themeFillTint="33"/>
              <w:spacing w:after="0"/>
              <w:ind w:left="0"/>
              <w:jc w:val="right"/>
              <w:outlineLvl w:val="0"/>
              <w:rPr>
                <w:rFonts w:asciiTheme="minorBidi" w:hAnsiTheme="minorBidi" w:cs="David"/>
                <w:sz w:val="24"/>
                <w:szCs w:val="24"/>
                <w:rtl/>
              </w:rPr>
            </w:pPr>
            <w:r w:rsidRPr="005553C4">
              <w:rPr>
                <w:rFonts w:asciiTheme="minorBidi" w:hAnsiTheme="minorBidi" w:cs="David"/>
                <w:sz w:val="24"/>
                <w:szCs w:val="24"/>
                <w:rtl/>
              </w:rPr>
              <w:t xml:space="preserve">(שְׂפַת אֱמֶת לְפוּרִים). </w:t>
            </w:r>
          </w:p>
          <w:p w:rsidR="0027212D" w:rsidRPr="005553C4" w:rsidRDefault="0027212D" w:rsidP="00A62E57">
            <w:pPr>
              <w:pStyle w:val="12"/>
              <w:pBdr>
                <w:top w:val="single" w:sz="4" w:space="1" w:color="auto"/>
                <w:bottom w:val="single" w:sz="4" w:space="1" w:color="auto"/>
              </w:pBdr>
              <w:shd w:val="clear" w:color="auto" w:fill="DAEEF3" w:themeFill="accent5" w:themeFillTint="33"/>
              <w:spacing w:after="0"/>
              <w:ind w:left="0"/>
              <w:outlineLvl w:val="0"/>
              <w:rPr>
                <w:rFonts w:asciiTheme="minorBidi" w:hAnsiTheme="minorBidi" w:cs="David"/>
                <w:rtl/>
              </w:rPr>
            </w:pPr>
            <w:r w:rsidRPr="005553C4">
              <w:rPr>
                <w:rFonts w:asciiTheme="minorBidi" w:hAnsiTheme="minorBidi" w:cs="David"/>
                <w:sz w:val="24"/>
                <w:szCs w:val="24"/>
                <w:rtl/>
              </w:rPr>
              <w:t xml:space="preserve">הַדָּבָר הַמְּסוּכָּן בְּיוֹתֵר לְעַם הוּא </w:t>
            </w:r>
            <w:r w:rsidR="00A62E57" w:rsidRPr="005553C4">
              <w:rPr>
                <w:rFonts w:asciiTheme="minorBidi" w:hAnsiTheme="minorBidi" w:cs="David"/>
                <w:sz w:val="24"/>
                <w:szCs w:val="24"/>
                <w:rtl/>
              </w:rPr>
              <w:t>פֵּירוּד</w:t>
            </w:r>
            <w:r w:rsidR="00A62E57" w:rsidRPr="005553C4">
              <w:rPr>
                <w:rFonts w:asciiTheme="minorBidi" w:hAnsiTheme="minorBidi" w:cs="David" w:hint="cs"/>
                <w:sz w:val="24"/>
                <w:szCs w:val="24"/>
                <w:rtl/>
              </w:rPr>
              <w:t>,</w:t>
            </w:r>
            <w:r w:rsidR="00A62E57" w:rsidRPr="005553C4">
              <w:rPr>
                <w:rFonts w:asciiTheme="minorBidi" w:hAnsiTheme="minorBidi" w:cs="David"/>
                <w:sz w:val="24"/>
                <w:szCs w:val="24"/>
                <w:rtl/>
              </w:rPr>
              <w:t xml:space="preserve"> </w:t>
            </w:r>
            <w:r w:rsidRPr="005553C4">
              <w:rPr>
                <w:rFonts w:asciiTheme="minorBidi" w:hAnsiTheme="minorBidi" w:cs="David"/>
                <w:sz w:val="24"/>
                <w:szCs w:val="24"/>
                <w:rtl/>
              </w:rPr>
              <w:t xml:space="preserve">חוֹסֶר אַחְדוּת, וְאִילּוּ הַשָּׁלוֹם וּתְחוּשַׁת </w:t>
            </w:r>
            <w:proofErr w:type="spellStart"/>
            <w:r w:rsidRPr="005553C4">
              <w:rPr>
                <w:rFonts w:asciiTheme="minorBidi" w:hAnsiTheme="minorBidi" w:cs="David"/>
                <w:sz w:val="24"/>
                <w:szCs w:val="24"/>
                <w:rtl/>
              </w:rPr>
              <w:t>הַיַּחַד</w:t>
            </w:r>
            <w:proofErr w:type="spellEnd"/>
            <w:r w:rsidRPr="005553C4">
              <w:rPr>
                <w:rFonts w:asciiTheme="minorBidi" w:hAnsiTheme="minorBidi" w:cs="David"/>
                <w:sz w:val="24"/>
                <w:szCs w:val="24"/>
                <w:rtl/>
              </w:rPr>
              <w:t xml:space="preserve"> מְבִיאִים</w:t>
            </w:r>
            <w:r w:rsidRPr="005553C4">
              <w:rPr>
                <w:rFonts w:asciiTheme="minorBidi" w:hAnsiTheme="minorBidi" w:cs="David" w:hint="cs"/>
                <w:sz w:val="24"/>
                <w:szCs w:val="24"/>
                <w:rtl/>
              </w:rPr>
              <w:t xml:space="preserve"> </w:t>
            </w:r>
            <w:r w:rsidRPr="005553C4">
              <w:rPr>
                <w:rFonts w:asciiTheme="minorBidi" w:hAnsiTheme="minorBidi" w:cs="David"/>
                <w:sz w:val="24"/>
                <w:szCs w:val="24"/>
                <w:rtl/>
              </w:rPr>
              <w:t xml:space="preserve">בְּרָכָה. </w:t>
            </w:r>
            <w:r w:rsidR="00A62E57" w:rsidRPr="005553C4">
              <w:rPr>
                <w:rFonts w:asciiTheme="minorBidi" w:hAnsiTheme="minorBidi" w:cs="David" w:hint="cs"/>
                <w:sz w:val="24"/>
                <w:szCs w:val="24"/>
                <w:rtl/>
              </w:rPr>
              <w:t xml:space="preserve">                                                                                                </w:t>
            </w:r>
            <w:r w:rsidRPr="005553C4">
              <w:rPr>
                <w:rFonts w:asciiTheme="minorBidi" w:hAnsiTheme="minorBidi" w:cs="David"/>
                <w:sz w:val="18"/>
                <w:szCs w:val="18"/>
                <w:rtl/>
              </w:rPr>
              <w:t>(אוֹר הַחַיִּים)</w:t>
            </w:r>
          </w:p>
          <w:p w:rsidR="00EC20E2" w:rsidRPr="00997CFE" w:rsidRDefault="00EC20E2" w:rsidP="0027212D">
            <w:pPr>
              <w:pStyle w:val="12"/>
              <w:spacing w:after="0"/>
              <w:ind w:left="0"/>
              <w:outlineLvl w:val="0"/>
              <w:rPr>
                <w:rFonts w:asciiTheme="minorBidi" w:hAnsiTheme="minorBidi" w:cstheme="minorBidi"/>
                <w:rtl/>
              </w:rPr>
            </w:pPr>
          </w:p>
        </w:tc>
      </w:tr>
      <w:tr w:rsidR="001E0949" w:rsidRPr="003F3A50" w:rsidTr="00410E35">
        <w:tc>
          <w:tcPr>
            <w:tcW w:w="1422" w:type="dxa"/>
          </w:tcPr>
          <w:p w:rsidR="001E0949" w:rsidRPr="003F3A50" w:rsidRDefault="00BD7ECB" w:rsidP="00EE6B05">
            <w:pPr>
              <w:pStyle w:val="12"/>
              <w:spacing w:after="0"/>
              <w:ind w:left="0"/>
              <w:outlineLvl w:val="0"/>
              <w:rPr>
                <w:rFonts w:asciiTheme="minorBidi" w:hAnsiTheme="minorBidi" w:cstheme="minorBidi"/>
                <w:rtl/>
              </w:rPr>
            </w:pPr>
            <w:r>
              <w:rPr>
                <w:rFonts w:asciiTheme="minorBidi" w:hAnsiTheme="minorBidi" w:cs="Arial"/>
                <w:noProof/>
                <w:rtl/>
              </w:rPr>
              <w:drawing>
                <wp:anchor distT="0" distB="0" distL="114300" distR="114300" simplePos="0" relativeHeight="251801600" behindDoc="0" locked="0" layoutInCell="1" allowOverlap="1" wp14:anchorId="25798DFC" wp14:editId="4348D50A">
                  <wp:simplePos x="0" y="0"/>
                  <wp:positionH relativeFrom="column">
                    <wp:posOffset>443230</wp:posOffset>
                  </wp:positionH>
                  <wp:positionV relativeFrom="paragraph">
                    <wp:posOffset>-3749040</wp:posOffset>
                  </wp:positionV>
                  <wp:extent cx="494665" cy="524510"/>
                  <wp:effectExtent l="0" t="0" r="635" b="8890"/>
                  <wp:wrapSquare wrapText="bothSides"/>
                  <wp:docPr id="50" name="תמונה 50" descr="C:\Documents and Settings\haya\My Documents\אליאנס-מחשב\שיעורי חגים\פורים\דיו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haya\My Documents\אליאנס-מחשב\שיעורי חגים\פורים\דיון.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665" cy="524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tcPr>
          <w:p w:rsidR="0027212D" w:rsidRPr="0027212D" w:rsidRDefault="0027212D" w:rsidP="00A62E57">
            <w:pPr>
              <w:pStyle w:val="12"/>
              <w:numPr>
                <w:ilvl w:val="0"/>
                <w:numId w:val="27"/>
              </w:numPr>
              <w:spacing w:after="0"/>
              <w:outlineLvl w:val="0"/>
              <w:rPr>
                <w:rFonts w:asciiTheme="minorBidi" w:hAnsiTheme="minorBidi" w:cstheme="minorBidi"/>
                <w:rtl/>
              </w:rPr>
            </w:pPr>
            <w:r w:rsidRPr="0027212D">
              <w:rPr>
                <w:rFonts w:asciiTheme="minorBidi" w:hAnsiTheme="minorBidi" w:cs="Arial"/>
                <w:rtl/>
              </w:rPr>
              <w:t xml:space="preserve">כֵּיצַד מְפָרְשִׁים הַמְּקוֹרוֹת אֶת דִבְרֵי הָמָן שֶׁהָעָם "מְפֻזָּר וּמְפוֹרַד? </w:t>
            </w:r>
          </w:p>
          <w:p w:rsidR="0027212D" w:rsidRPr="0027212D" w:rsidRDefault="0027212D" w:rsidP="00A62E57">
            <w:pPr>
              <w:pStyle w:val="12"/>
              <w:numPr>
                <w:ilvl w:val="0"/>
                <w:numId w:val="27"/>
              </w:numPr>
              <w:spacing w:after="0"/>
              <w:outlineLvl w:val="0"/>
              <w:rPr>
                <w:rFonts w:asciiTheme="minorBidi" w:hAnsiTheme="minorBidi" w:cstheme="minorBidi"/>
                <w:rtl/>
              </w:rPr>
            </w:pPr>
            <w:r w:rsidRPr="0027212D">
              <w:rPr>
                <w:rFonts w:asciiTheme="minorBidi" w:hAnsiTheme="minorBidi" w:cs="Arial"/>
                <w:rtl/>
              </w:rPr>
              <w:t xml:space="preserve"> לָמָּה לְדַעְתָּם הַפִּזּוּר וְהַפֵּירוּד כָּל כָּךְ מְסֻכָּנִים לְעַם יִשְׂרָאֵל</w:t>
            </w:r>
            <w:r w:rsidR="00A62E57">
              <w:rPr>
                <w:rFonts w:asciiTheme="minorBidi" w:hAnsiTheme="minorBidi" w:cstheme="minorBidi" w:hint="cs"/>
                <w:rtl/>
              </w:rPr>
              <w:t>?</w:t>
            </w:r>
          </w:p>
          <w:p w:rsidR="0027212D" w:rsidRPr="0027212D" w:rsidRDefault="0027212D" w:rsidP="0027212D">
            <w:pPr>
              <w:pStyle w:val="12"/>
              <w:numPr>
                <w:ilvl w:val="0"/>
                <w:numId w:val="27"/>
              </w:numPr>
              <w:spacing w:after="0"/>
              <w:outlineLvl w:val="0"/>
              <w:rPr>
                <w:rFonts w:asciiTheme="minorBidi" w:hAnsiTheme="minorBidi" w:cstheme="minorBidi"/>
                <w:rtl/>
              </w:rPr>
            </w:pPr>
            <w:r w:rsidRPr="0027212D">
              <w:rPr>
                <w:rFonts w:asciiTheme="minorBidi" w:hAnsiTheme="minorBidi" w:cs="Arial"/>
                <w:rtl/>
              </w:rPr>
              <w:t xml:space="preserve"> הַאִם יִתָּכֵן שֶׁעַם מְפוּזָּר וּמְפוֹרָד </w:t>
            </w:r>
            <w:proofErr w:type="spellStart"/>
            <w:r w:rsidRPr="0027212D">
              <w:rPr>
                <w:rFonts w:asciiTheme="minorBidi" w:hAnsiTheme="minorBidi" w:cs="Arial"/>
                <w:rtl/>
              </w:rPr>
              <w:t>יִשָּׁאֵר</w:t>
            </w:r>
            <w:proofErr w:type="spellEnd"/>
            <w:r w:rsidRPr="0027212D">
              <w:rPr>
                <w:rFonts w:asciiTheme="minorBidi" w:hAnsiTheme="minorBidi" w:cs="Arial"/>
                <w:rtl/>
              </w:rPr>
              <w:t xml:space="preserve"> בְּכָל זֹאת עַם אֶחָד?</w:t>
            </w:r>
          </w:p>
          <w:p w:rsidR="0027212D" w:rsidRPr="0027212D" w:rsidRDefault="0027212D" w:rsidP="0027212D">
            <w:pPr>
              <w:pStyle w:val="12"/>
              <w:numPr>
                <w:ilvl w:val="0"/>
                <w:numId w:val="27"/>
              </w:numPr>
              <w:spacing w:after="0"/>
              <w:outlineLvl w:val="0"/>
              <w:rPr>
                <w:rFonts w:asciiTheme="minorBidi" w:hAnsiTheme="minorBidi" w:cstheme="minorBidi"/>
                <w:rtl/>
              </w:rPr>
            </w:pPr>
            <w:r w:rsidRPr="0027212D">
              <w:rPr>
                <w:rFonts w:asciiTheme="minorBidi" w:hAnsiTheme="minorBidi" w:cs="Arial"/>
                <w:rtl/>
              </w:rPr>
              <w:t xml:space="preserve"> מָה מְאַפְשֵׁר לָנוּ לִהְיוֹת עַם אֶחָד גַּם כְּשֶׁאֵינֶנּוּ יוֹשְׁבִים כּוּלָּנוּ בְּאֶרֶץ אַחַת? </w:t>
            </w:r>
          </w:p>
          <w:p w:rsidR="0063360F" w:rsidRPr="003F3A50" w:rsidRDefault="0027212D" w:rsidP="0027212D">
            <w:pPr>
              <w:pStyle w:val="12"/>
              <w:numPr>
                <w:ilvl w:val="0"/>
                <w:numId w:val="27"/>
              </w:numPr>
              <w:spacing w:after="0"/>
              <w:outlineLvl w:val="0"/>
              <w:rPr>
                <w:rFonts w:asciiTheme="minorBidi" w:hAnsiTheme="minorBidi" w:cstheme="minorBidi"/>
                <w:rtl/>
              </w:rPr>
            </w:pPr>
            <w:r w:rsidRPr="0027212D">
              <w:rPr>
                <w:rFonts w:asciiTheme="minorBidi" w:hAnsiTheme="minorBidi" w:cs="Arial"/>
                <w:rtl/>
              </w:rPr>
              <w:t xml:space="preserve"> הַאִם כַּיּוֹם הָעָם הַיְּהוּדִי שֶׁמְּפוּזָּר בְּאַרְצוֹת רַבּוֹת הוּא עֲדַיִין עַם אֶחָד?</w:t>
            </w:r>
          </w:p>
        </w:tc>
      </w:tr>
    </w:tbl>
    <w:p w:rsidR="008D47E2" w:rsidRDefault="008D47E2">
      <w:r>
        <w:br w:type="page"/>
      </w:r>
    </w:p>
    <w:tbl>
      <w:tblPr>
        <w:tblStyle w:val="af"/>
        <w:bidiVisual/>
        <w:tblW w:w="9360" w:type="dxa"/>
        <w:tblInd w:w="-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7938"/>
      </w:tblGrid>
      <w:tr w:rsidR="001E0949" w:rsidRPr="003F3A50" w:rsidTr="00410E35">
        <w:tc>
          <w:tcPr>
            <w:tcW w:w="1422" w:type="dxa"/>
          </w:tcPr>
          <w:p w:rsidR="001E0949" w:rsidRPr="003F3A50" w:rsidRDefault="00A0226D" w:rsidP="00EE6B05">
            <w:pPr>
              <w:pStyle w:val="12"/>
              <w:spacing w:after="0"/>
              <w:ind w:left="0"/>
              <w:outlineLvl w:val="0"/>
              <w:rPr>
                <w:rFonts w:asciiTheme="minorBidi" w:hAnsiTheme="minorBidi" w:cstheme="minorBidi"/>
                <w:rtl/>
              </w:rPr>
            </w:pPr>
            <w:r>
              <w:rPr>
                <w:rFonts w:asciiTheme="minorBidi" w:hAnsiTheme="minorBidi" w:cs="Arial"/>
                <w:noProof/>
                <w:sz w:val="26"/>
                <w:szCs w:val="26"/>
                <w:rtl/>
              </w:rPr>
              <w:lastRenderedPageBreak/>
              <w:drawing>
                <wp:anchor distT="0" distB="0" distL="114300" distR="114300" simplePos="0" relativeHeight="251783168" behindDoc="0" locked="0" layoutInCell="1" allowOverlap="1" wp14:anchorId="1844B928" wp14:editId="1F7FEDC1">
                  <wp:simplePos x="0" y="0"/>
                  <wp:positionH relativeFrom="column">
                    <wp:posOffset>299720</wp:posOffset>
                  </wp:positionH>
                  <wp:positionV relativeFrom="paragraph">
                    <wp:posOffset>5080</wp:posOffset>
                  </wp:positionV>
                  <wp:extent cx="525145" cy="539750"/>
                  <wp:effectExtent l="0" t="0" r="0" b="0"/>
                  <wp:wrapSquare wrapText="bothSides"/>
                  <wp:docPr id="18" name="תמונה 18" descr="C:\Documents and Settings\haya\My Documents\אליאנס-מחשב\שיעורי חגים\פורים\קריא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haya\My Documents\אליאנס-מחשב\שיעורי חגים\פורים\קריאה.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tcPr>
          <w:p w:rsidR="0024473E" w:rsidRPr="003F3A50" w:rsidRDefault="0024473E" w:rsidP="0024473E">
            <w:pPr>
              <w:pStyle w:val="NormalWeb"/>
              <w:pBdr>
                <w:top w:val="single" w:sz="4" w:space="1" w:color="auto"/>
                <w:left w:val="single" w:sz="4" w:space="4" w:color="auto"/>
              </w:pBdr>
              <w:bidi/>
              <w:spacing w:before="0" w:beforeAutospacing="0" w:after="0" w:afterAutospacing="0" w:line="276" w:lineRule="auto"/>
              <w:ind w:left="360"/>
              <w:jc w:val="both"/>
              <w:rPr>
                <w:rFonts w:asciiTheme="minorBidi" w:hAnsiTheme="minorBidi" w:cstheme="minorBidi"/>
                <w:sz w:val="16"/>
                <w:szCs w:val="16"/>
                <w:rtl/>
              </w:rPr>
            </w:pPr>
          </w:p>
          <w:p w:rsidR="0024473E" w:rsidRPr="005553C4" w:rsidRDefault="0024473E" w:rsidP="008D47E2">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bidi/>
              <w:spacing w:before="0" w:beforeAutospacing="0" w:after="0" w:afterAutospacing="0" w:line="276" w:lineRule="auto"/>
              <w:jc w:val="both"/>
              <w:rPr>
                <w:rFonts w:asciiTheme="minorBidi" w:hAnsiTheme="minorBidi" w:cs="David"/>
                <w:b/>
                <w:bCs/>
                <w:sz w:val="28"/>
                <w:szCs w:val="28"/>
              </w:rPr>
            </w:pPr>
            <w:r w:rsidRPr="005553C4">
              <w:rPr>
                <w:rFonts w:asciiTheme="minorBidi" w:hAnsiTheme="minorBidi" w:cs="David"/>
                <w:b/>
                <w:bCs/>
                <w:sz w:val="28"/>
                <w:szCs w:val="28"/>
                <w:rtl/>
              </w:rPr>
              <w:t xml:space="preserve">מָשָׁל לִבְנֵי אָדָם, שֶׁהָיוּ נְתוּנִים בִּסְפִינָה. </w:t>
            </w:r>
            <w:r w:rsidRPr="005553C4">
              <w:rPr>
                <w:rFonts w:asciiTheme="minorBidi" w:hAnsiTheme="minorBidi" w:cs="David"/>
                <w:sz w:val="28"/>
                <w:szCs w:val="28"/>
                <w:rtl/>
              </w:rPr>
              <w:t>(שַטוּ בְּסְפִינָה)</w:t>
            </w:r>
          </w:p>
          <w:p w:rsidR="0024473E" w:rsidRPr="005553C4" w:rsidRDefault="0024473E" w:rsidP="008D47E2">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bidi/>
              <w:spacing w:before="0" w:beforeAutospacing="0" w:after="0" w:afterAutospacing="0" w:line="276" w:lineRule="auto"/>
              <w:rPr>
                <w:rFonts w:asciiTheme="minorBidi" w:hAnsiTheme="minorBidi" w:cs="David"/>
                <w:sz w:val="28"/>
                <w:szCs w:val="28"/>
                <w:rtl/>
              </w:rPr>
            </w:pPr>
            <w:r w:rsidRPr="005553C4">
              <w:rPr>
                <w:rFonts w:asciiTheme="minorBidi" w:hAnsiTheme="minorBidi" w:cs="David"/>
                <w:b/>
                <w:bCs/>
                <w:sz w:val="28"/>
                <w:szCs w:val="28"/>
                <w:rtl/>
              </w:rPr>
              <w:t>נָטַל אֶחָד מֵהֶם מַקְדֵּחַ וְהִתְחִיל קוֹדֵחַ</w:t>
            </w:r>
            <w:r w:rsidRPr="005553C4">
              <w:rPr>
                <w:rStyle w:val="HTMLCode"/>
                <w:rFonts w:asciiTheme="minorBidi" w:hAnsiTheme="minorBidi" w:cs="David"/>
                <w:b/>
                <w:bCs/>
                <w:sz w:val="28"/>
                <w:szCs w:val="28"/>
                <w:rtl/>
              </w:rPr>
              <w:t xml:space="preserve"> תַּחְתָּיו </w:t>
            </w:r>
            <w:r w:rsidRPr="005553C4">
              <w:rPr>
                <w:rStyle w:val="HTMLCode"/>
                <w:rFonts w:asciiTheme="minorBidi" w:hAnsiTheme="minorBidi" w:cs="David"/>
                <w:sz w:val="28"/>
                <w:szCs w:val="28"/>
                <w:rtl/>
              </w:rPr>
              <w:t>(עוֹשֶה חוֹר בַּסְפִינָה)</w:t>
            </w:r>
            <w:r w:rsidRPr="005553C4">
              <w:rPr>
                <w:rFonts w:asciiTheme="minorBidi" w:hAnsiTheme="minorBidi" w:cs="David"/>
                <w:sz w:val="28"/>
                <w:szCs w:val="28"/>
                <w:rtl/>
              </w:rPr>
              <w:t>.</w:t>
            </w:r>
          </w:p>
          <w:p w:rsidR="0024473E" w:rsidRPr="005553C4" w:rsidRDefault="0024473E" w:rsidP="008D47E2">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bidi/>
              <w:spacing w:before="0" w:beforeAutospacing="0" w:after="0" w:afterAutospacing="0" w:line="276" w:lineRule="auto"/>
              <w:rPr>
                <w:rFonts w:asciiTheme="minorBidi" w:hAnsiTheme="minorBidi" w:cs="David"/>
                <w:b/>
                <w:bCs/>
                <w:sz w:val="28"/>
                <w:szCs w:val="28"/>
                <w:rtl/>
              </w:rPr>
            </w:pPr>
            <w:r w:rsidRPr="005553C4">
              <w:rPr>
                <w:rFonts w:asciiTheme="minorBidi" w:hAnsiTheme="minorBidi" w:cs="David"/>
                <w:b/>
                <w:bCs/>
                <w:sz w:val="28"/>
                <w:szCs w:val="28"/>
                <w:rtl/>
              </w:rPr>
              <w:t>אָמְרוּ לוֹ חֲבֵרָיו: לָמָּה אַתָּה עוֹשֶׂה כָּךְ?</w:t>
            </w:r>
          </w:p>
          <w:p w:rsidR="0024473E" w:rsidRPr="005553C4" w:rsidRDefault="0024473E" w:rsidP="008D47E2">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bidi/>
              <w:spacing w:before="0" w:beforeAutospacing="0" w:after="0" w:afterAutospacing="0" w:line="276" w:lineRule="auto"/>
              <w:rPr>
                <w:rFonts w:asciiTheme="minorBidi" w:hAnsiTheme="minorBidi" w:cs="David"/>
                <w:b/>
                <w:bCs/>
                <w:sz w:val="28"/>
                <w:szCs w:val="28"/>
                <w:rtl/>
              </w:rPr>
            </w:pPr>
            <w:r w:rsidRPr="005553C4">
              <w:rPr>
                <w:rFonts w:asciiTheme="minorBidi" w:hAnsiTheme="minorBidi" w:cs="David"/>
                <w:b/>
                <w:bCs/>
                <w:sz w:val="28"/>
                <w:szCs w:val="28"/>
                <w:rtl/>
              </w:rPr>
              <w:t>אָמַר לָהֶם: מָה אִכְפַּת לָכֶם? לֹא תַּחְתַּי אֲנִי קוֹדֵחַ?!</w:t>
            </w:r>
          </w:p>
          <w:p w:rsidR="008D47E2" w:rsidRPr="005553C4" w:rsidRDefault="0024473E" w:rsidP="008D47E2">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bidi/>
              <w:spacing w:before="0" w:beforeAutospacing="0" w:after="0" w:afterAutospacing="0" w:line="276" w:lineRule="auto"/>
              <w:rPr>
                <w:rFonts w:asciiTheme="minorBidi" w:hAnsiTheme="minorBidi" w:cs="David"/>
                <w:b/>
                <w:bCs/>
                <w:sz w:val="28"/>
                <w:szCs w:val="28"/>
                <w:rtl/>
              </w:rPr>
            </w:pPr>
            <w:r w:rsidRPr="005553C4">
              <w:rPr>
                <w:rFonts w:asciiTheme="minorBidi" w:hAnsiTheme="minorBidi" w:cs="David"/>
                <w:b/>
                <w:bCs/>
                <w:sz w:val="28"/>
                <w:szCs w:val="28"/>
                <w:rtl/>
              </w:rPr>
              <w:t>אָמְרוּ לוֹ: מִפְּנֵי שֶׁהַמַּיִם עוֹלִים וּמְצִיפִים עָלֵינוּ אֶת הַסְּפִינָה.</w:t>
            </w:r>
          </w:p>
          <w:p w:rsidR="0024473E" w:rsidRPr="005553C4" w:rsidRDefault="0024473E" w:rsidP="008D47E2">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bidi/>
              <w:spacing w:before="0" w:beforeAutospacing="0" w:after="0" w:afterAutospacing="0" w:line="276" w:lineRule="auto"/>
              <w:jc w:val="right"/>
              <w:rPr>
                <w:rFonts w:asciiTheme="minorBidi" w:hAnsiTheme="minorBidi" w:cs="David"/>
                <w:i/>
                <w:iCs/>
                <w:sz w:val="16"/>
                <w:szCs w:val="16"/>
              </w:rPr>
            </w:pPr>
            <w:r w:rsidRPr="005553C4">
              <w:rPr>
                <w:rFonts w:asciiTheme="minorBidi" w:hAnsiTheme="minorBidi" w:cs="David"/>
                <w:sz w:val="16"/>
                <w:szCs w:val="16"/>
                <w:rtl/>
              </w:rPr>
              <w:t>מדרש ויקרא רבה ד</w:t>
            </w:r>
          </w:p>
          <w:p w:rsidR="001E0949" w:rsidRPr="005553C4" w:rsidRDefault="001E0949" w:rsidP="00EE6B05">
            <w:pPr>
              <w:pStyle w:val="12"/>
              <w:spacing w:after="0"/>
              <w:ind w:left="0"/>
              <w:outlineLvl w:val="0"/>
              <w:rPr>
                <w:rFonts w:asciiTheme="minorBidi" w:hAnsiTheme="minorBidi" w:cs="David"/>
                <w:rtl/>
              </w:rPr>
            </w:pPr>
          </w:p>
          <w:p w:rsidR="0027212D" w:rsidRPr="005553C4" w:rsidRDefault="0027212D" w:rsidP="0027212D">
            <w:pPr>
              <w:pStyle w:val="12"/>
              <w:pBdr>
                <w:top w:val="single" w:sz="4" w:space="1" w:color="auto"/>
                <w:bottom w:val="single" w:sz="4" w:space="1" w:color="auto"/>
              </w:pBdr>
              <w:shd w:val="clear" w:color="auto" w:fill="DAEEF3" w:themeFill="accent5" w:themeFillTint="33"/>
              <w:spacing w:after="0"/>
              <w:ind w:left="0"/>
              <w:outlineLvl w:val="0"/>
              <w:rPr>
                <w:rFonts w:asciiTheme="minorBidi" w:hAnsiTheme="minorBidi" w:cs="David"/>
                <w:sz w:val="28"/>
                <w:szCs w:val="28"/>
                <w:u w:val="single"/>
                <w:rtl/>
              </w:rPr>
            </w:pPr>
            <w:r w:rsidRPr="005553C4">
              <w:rPr>
                <w:rFonts w:asciiTheme="minorBidi" w:hAnsiTheme="minorBidi" w:cs="David"/>
                <w:sz w:val="28"/>
                <w:szCs w:val="28"/>
                <w:u w:val="single"/>
                <w:rtl/>
              </w:rPr>
              <w:t>הַמָּקוֹר בְּעִבְרִית קַלָּה:</w:t>
            </w:r>
          </w:p>
          <w:p w:rsidR="0027212D" w:rsidRPr="005553C4" w:rsidRDefault="0027212D" w:rsidP="0027212D">
            <w:pPr>
              <w:pStyle w:val="12"/>
              <w:pBdr>
                <w:top w:val="single" w:sz="4" w:space="1" w:color="auto"/>
                <w:bottom w:val="single" w:sz="4" w:space="1" w:color="auto"/>
              </w:pBdr>
              <w:shd w:val="clear" w:color="auto" w:fill="DAEEF3" w:themeFill="accent5" w:themeFillTint="33"/>
              <w:spacing w:after="0"/>
              <w:ind w:left="0"/>
              <w:outlineLvl w:val="0"/>
              <w:rPr>
                <w:rFonts w:asciiTheme="minorBidi" w:hAnsiTheme="minorBidi" w:cs="David"/>
                <w:sz w:val="28"/>
                <w:szCs w:val="28"/>
                <w:rtl/>
              </w:rPr>
            </w:pPr>
            <w:r w:rsidRPr="005553C4">
              <w:rPr>
                <w:rFonts w:asciiTheme="minorBidi" w:hAnsiTheme="minorBidi" w:cs="David"/>
                <w:sz w:val="28"/>
                <w:szCs w:val="28"/>
                <w:rtl/>
              </w:rPr>
              <w:t>מַצָּבוֹ שֶׁל הָעָם כְּשֶׁהוּא לֹא מְאוּחָד דּוֹמֶה לִבְנֵי אָדָם שֶׁשָּׁטוּ בִּסְפִינָה.</w:t>
            </w:r>
          </w:p>
          <w:p w:rsidR="0027212D" w:rsidRPr="005553C4" w:rsidRDefault="0027212D" w:rsidP="0027212D">
            <w:pPr>
              <w:pStyle w:val="12"/>
              <w:pBdr>
                <w:top w:val="single" w:sz="4" w:space="1" w:color="auto"/>
                <w:bottom w:val="single" w:sz="4" w:space="1" w:color="auto"/>
              </w:pBdr>
              <w:shd w:val="clear" w:color="auto" w:fill="DAEEF3" w:themeFill="accent5" w:themeFillTint="33"/>
              <w:spacing w:after="0"/>
              <w:ind w:left="0"/>
              <w:outlineLvl w:val="0"/>
              <w:rPr>
                <w:rFonts w:asciiTheme="minorBidi" w:hAnsiTheme="minorBidi" w:cs="David"/>
                <w:sz w:val="28"/>
                <w:szCs w:val="28"/>
                <w:rtl/>
              </w:rPr>
            </w:pPr>
            <w:r w:rsidRPr="005553C4">
              <w:rPr>
                <w:rFonts w:asciiTheme="minorBidi" w:hAnsiTheme="minorBidi" w:cs="David"/>
                <w:sz w:val="28"/>
                <w:szCs w:val="28"/>
                <w:rtl/>
              </w:rPr>
              <w:t>לָקַח אֶחָד מֵהֶם מַקְדֵּחָה וְהִתְחִיל לִקְדוֹחַ וְלַעֲשׂוֹת חוֹר בַּסְּפִינָה.</w:t>
            </w:r>
          </w:p>
          <w:p w:rsidR="0027212D" w:rsidRPr="005553C4" w:rsidRDefault="0027212D" w:rsidP="0027212D">
            <w:pPr>
              <w:pStyle w:val="12"/>
              <w:pBdr>
                <w:top w:val="single" w:sz="4" w:space="1" w:color="auto"/>
                <w:bottom w:val="single" w:sz="4" w:space="1" w:color="auto"/>
              </w:pBdr>
              <w:shd w:val="clear" w:color="auto" w:fill="DAEEF3" w:themeFill="accent5" w:themeFillTint="33"/>
              <w:spacing w:after="0"/>
              <w:ind w:left="0"/>
              <w:outlineLvl w:val="0"/>
              <w:rPr>
                <w:rFonts w:asciiTheme="minorBidi" w:hAnsiTheme="minorBidi" w:cs="David"/>
                <w:sz w:val="28"/>
                <w:szCs w:val="28"/>
                <w:rtl/>
              </w:rPr>
            </w:pPr>
            <w:r w:rsidRPr="005553C4">
              <w:rPr>
                <w:rFonts w:asciiTheme="minorBidi" w:hAnsiTheme="minorBidi" w:cs="David"/>
                <w:sz w:val="28"/>
                <w:szCs w:val="28"/>
                <w:rtl/>
              </w:rPr>
              <w:t>אָמְרוּ לוֹ חֲבֵרָיו: לָמָּה אַתָּה עוֹשֶׂה זֹאת?</w:t>
            </w:r>
          </w:p>
          <w:p w:rsidR="0027212D" w:rsidRPr="005553C4" w:rsidRDefault="0027212D" w:rsidP="0027212D">
            <w:pPr>
              <w:pStyle w:val="12"/>
              <w:pBdr>
                <w:top w:val="single" w:sz="4" w:space="1" w:color="auto"/>
                <w:bottom w:val="single" w:sz="4" w:space="1" w:color="auto"/>
              </w:pBdr>
              <w:shd w:val="clear" w:color="auto" w:fill="DAEEF3" w:themeFill="accent5" w:themeFillTint="33"/>
              <w:spacing w:after="0"/>
              <w:ind w:left="0"/>
              <w:outlineLvl w:val="0"/>
              <w:rPr>
                <w:rFonts w:asciiTheme="minorBidi" w:hAnsiTheme="minorBidi" w:cs="David"/>
                <w:sz w:val="28"/>
                <w:szCs w:val="28"/>
                <w:rtl/>
              </w:rPr>
            </w:pPr>
            <w:r w:rsidRPr="005553C4">
              <w:rPr>
                <w:rFonts w:asciiTheme="minorBidi" w:hAnsiTheme="minorBidi" w:cs="David"/>
                <w:sz w:val="28"/>
                <w:szCs w:val="28"/>
                <w:rtl/>
              </w:rPr>
              <w:t xml:space="preserve">אָמַר לָהֶם: מָה </w:t>
            </w:r>
            <w:proofErr w:type="spellStart"/>
            <w:r w:rsidRPr="005553C4">
              <w:rPr>
                <w:rFonts w:asciiTheme="minorBidi" w:hAnsiTheme="minorBidi" w:cs="David"/>
                <w:sz w:val="28"/>
                <w:szCs w:val="28"/>
                <w:rtl/>
              </w:rPr>
              <w:t>אִיכְפַּת</w:t>
            </w:r>
            <w:proofErr w:type="spellEnd"/>
            <w:r w:rsidRPr="005553C4">
              <w:rPr>
                <w:rFonts w:asciiTheme="minorBidi" w:hAnsiTheme="minorBidi" w:cs="David"/>
                <w:sz w:val="28"/>
                <w:szCs w:val="28"/>
                <w:rtl/>
              </w:rPr>
              <w:t xml:space="preserve"> לָכֶם? הֲרֵי אֲנִי עוֹשֶׂה חוֹר מִתַּחַת לַמּוֹשָׁב שֶׁלִּי!</w:t>
            </w:r>
          </w:p>
          <w:p w:rsidR="008D47E2" w:rsidRPr="005553C4" w:rsidRDefault="0027212D" w:rsidP="0027212D">
            <w:pPr>
              <w:pStyle w:val="12"/>
              <w:pBdr>
                <w:top w:val="single" w:sz="4" w:space="1" w:color="auto"/>
                <w:bottom w:val="single" w:sz="4" w:space="1" w:color="auto"/>
              </w:pBdr>
              <w:shd w:val="clear" w:color="auto" w:fill="DAEEF3" w:themeFill="accent5" w:themeFillTint="33"/>
              <w:spacing w:after="0"/>
              <w:ind w:left="0"/>
              <w:outlineLvl w:val="0"/>
              <w:rPr>
                <w:rFonts w:asciiTheme="minorBidi" w:hAnsiTheme="minorBidi" w:cs="David"/>
                <w:sz w:val="28"/>
                <w:szCs w:val="28"/>
                <w:rtl/>
              </w:rPr>
            </w:pPr>
            <w:r w:rsidRPr="005553C4">
              <w:rPr>
                <w:rFonts w:asciiTheme="minorBidi" w:hAnsiTheme="minorBidi" w:cs="David"/>
                <w:sz w:val="28"/>
                <w:szCs w:val="28"/>
                <w:rtl/>
              </w:rPr>
              <w:t xml:space="preserve">אָמְרוּ לוֹ: זֶה </w:t>
            </w:r>
            <w:proofErr w:type="spellStart"/>
            <w:r w:rsidRPr="005553C4">
              <w:rPr>
                <w:rFonts w:asciiTheme="minorBidi" w:hAnsiTheme="minorBidi" w:cs="David"/>
                <w:sz w:val="28"/>
                <w:szCs w:val="28"/>
                <w:rtl/>
              </w:rPr>
              <w:t>אִיכְפָּת</w:t>
            </w:r>
            <w:proofErr w:type="spellEnd"/>
            <w:r w:rsidRPr="005553C4">
              <w:rPr>
                <w:rFonts w:asciiTheme="minorBidi" w:hAnsiTheme="minorBidi" w:cs="David"/>
                <w:sz w:val="28"/>
                <w:szCs w:val="28"/>
                <w:rtl/>
              </w:rPr>
              <w:t xml:space="preserve"> לְכוּלָנוּ כִּי הַמָּיִם מֵהַחוֹר שֶׁאַתָּה קוֹדֵחַ מְצִיפִים אֶת כָּל הַסְּפִינָה.</w:t>
            </w:r>
            <w:r w:rsidR="00A32315" w:rsidRPr="005553C4">
              <w:rPr>
                <w:rFonts w:asciiTheme="minorBidi" w:hAnsiTheme="minorBidi" w:cs="David"/>
                <w:sz w:val="28"/>
                <w:szCs w:val="28"/>
                <w:rtl/>
              </w:rPr>
              <w:t xml:space="preserve">  </w:t>
            </w:r>
          </w:p>
          <w:p w:rsidR="00EC20E2" w:rsidRPr="005553C4" w:rsidRDefault="00A32315" w:rsidP="008D47E2">
            <w:pPr>
              <w:pStyle w:val="12"/>
              <w:pBdr>
                <w:top w:val="single" w:sz="4" w:space="1" w:color="auto"/>
                <w:bottom w:val="single" w:sz="4" w:space="1" w:color="auto"/>
              </w:pBdr>
              <w:shd w:val="clear" w:color="auto" w:fill="DAEEF3" w:themeFill="accent5" w:themeFillTint="33"/>
              <w:spacing w:after="0"/>
              <w:ind w:left="0"/>
              <w:jc w:val="right"/>
              <w:outlineLvl w:val="0"/>
              <w:rPr>
                <w:rFonts w:asciiTheme="minorBidi" w:hAnsiTheme="minorBidi" w:cs="David"/>
                <w:sz w:val="20"/>
                <w:szCs w:val="20"/>
                <w:rtl/>
              </w:rPr>
            </w:pPr>
            <w:r w:rsidRPr="005553C4">
              <w:rPr>
                <w:rFonts w:asciiTheme="minorBidi" w:hAnsiTheme="minorBidi" w:cs="David"/>
                <w:sz w:val="20"/>
                <w:szCs w:val="20"/>
                <w:rtl/>
              </w:rPr>
              <w:t>מדרש ויקרא רבה ד</w:t>
            </w:r>
          </w:p>
          <w:p w:rsidR="00EC20E2" w:rsidRPr="005553C4" w:rsidRDefault="00EC20E2" w:rsidP="00EE6B05">
            <w:pPr>
              <w:pStyle w:val="12"/>
              <w:spacing w:after="0"/>
              <w:ind w:left="0"/>
              <w:outlineLvl w:val="0"/>
              <w:rPr>
                <w:rFonts w:asciiTheme="minorBidi" w:hAnsiTheme="minorBidi" w:cs="David"/>
                <w:rtl/>
              </w:rPr>
            </w:pPr>
          </w:p>
          <w:p w:rsidR="00EC20E2" w:rsidRPr="003F3A50" w:rsidRDefault="00EC20E2" w:rsidP="00EE6B05">
            <w:pPr>
              <w:pStyle w:val="12"/>
              <w:spacing w:after="0"/>
              <w:ind w:left="0"/>
              <w:outlineLvl w:val="0"/>
              <w:rPr>
                <w:rFonts w:asciiTheme="minorBidi" w:hAnsiTheme="minorBidi" w:cstheme="minorBidi"/>
                <w:rtl/>
              </w:rPr>
            </w:pPr>
          </w:p>
        </w:tc>
      </w:tr>
      <w:tr w:rsidR="0024473E" w:rsidRPr="003F3A50" w:rsidTr="00410E35">
        <w:tc>
          <w:tcPr>
            <w:tcW w:w="1422" w:type="dxa"/>
          </w:tcPr>
          <w:p w:rsidR="0024473E" w:rsidRPr="003F3A50" w:rsidRDefault="00BD7ECB" w:rsidP="00EE6B05">
            <w:pPr>
              <w:pStyle w:val="12"/>
              <w:spacing w:after="0"/>
              <w:ind w:left="0"/>
              <w:outlineLvl w:val="0"/>
              <w:rPr>
                <w:rFonts w:asciiTheme="minorBidi" w:hAnsiTheme="minorBidi" w:cstheme="minorBidi"/>
                <w:rtl/>
              </w:rPr>
            </w:pPr>
            <w:r>
              <w:rPr>
                <w:rFonts w:asciiTheme="minorBidi" w:hAnsiTheme="minorBidi" w:cs="Arial"/>
                <w:noProof/>
                <w:rtl/>
              </w:rPr>
              <w:drawing>
                <wp:anchor distT="0" distB="0" distL="114300" distR="114300" simplePos="0" relativeHeight="251803648" behindDoc="0" locked="0" layoutInCell="1" allowOverlap="1" wp14:anchorId="40EDD195" wp14:editId="7E8E2588">
                  <wp:simplePos x="0" y="0"/>
                  <wp:positionH relativeFrom="column">
                    <wp:posOffset>443230</wp:posOffset>
                  </wp:positionH>
                  <wp:positionV relativeFrom="paragraph">
                    <wp:posOffset>-248285</wp:posOffset>
                  </wp:positionV>
                  <wp:extent cx="494665" cy="524510"/>
                  <wp:effectExtent l="0" t="0" r="635" b="8890"/>
                  <wp:wrapSquare wrapText="bothSides"/>
                  <wp:docPr id="51" name="תמונה 51" descr="C:\Documents and Settings\haya\My Documents\אליאנס-מחשב\שיעורי חגים\פורים\דיו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haya\My Documents\אליאנס-מחשב\שיעורי חגים\פורים\דיון.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665" cy="524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tcPr>
          <w:p w:rsidR="0024473E" w:rsidRDefault="0024473E" w:rsidP="0024473E">
            <w:pPr>
              <w:pStyle w:val="a8"/>
              <w:numPr>
                <w:ilvl w:val="0"/>
                <w:numId w:val="1"/>
              </w:numPr>
              <w:spacing w:after="0"/>
              <w:rPr>
                <w:rFonts w:asciiTheme="minorBidi" w:eastAsia="WenQuanYi Micro Hei" w:hAnsiTheme="minorBidi"/>
                <w:kern w:val="1"/>
              </w:rPr>
            </w:pPr>
            <w:r w:rsidRPr="003F3A50">
              <w:rPr>
                <w:rFonts w:asciiTheme="minorBidi" w:eastAsia="WenQuanYi Micro Hei" w:hAnsiTheme="minorBidi"/>
                <w:kern w:val="1"/>
                <w:rtl/>
              </w:rPr>
              <w:t>מָה הַקֶּשֶר בֵּין הַמִּדְרָשׁ הַזֶּה לְבֵין הָאַחְדוּת וְהַלְּכִידוּת בּקְבוּצָה אוֹ בַּקְּהִלָּה?</w:t>
            </w:r>
          </w:p>
          <w:p w:rsidR="00A32315" w:rsidRPr="001B08DD" w:rsidRDefault="00A32315" w:rsidP="001B08DD">
            <w:pPr>
              <w:spacing w:after="0"/>
              <w:ind w:left="360"/>
              <w:rPr>
                <w:rFonts w:asciiTheme="minorBidi" w:hAnsiTheme="minorBidi"/>
                <w:rtl/>
              </w:rPr>
            </w:pPr>
          </w:p>
        </w:tc>
      </w:tr>
      <w:tr w:rsidR="008D47E2" w:rsidRPr="003F3A50" w:rsidTr="00410E35">
        <w:tc>
          <w:tcPr>
            <w:tcW w:w="1422" w:type="dxa"/>
          </w:tcPr>
          <w:p w:rsidR="008D47E2" w:rsidRPr="008D47E2" w:rsidRDefault="00BD7ECB" w:rsidP="00EE6B05">
            <w:pPr>
              <w:pStyle w:val="12"/>
              <w:spacing w:after="0"/>
              <w:ind w:left="0"/>
              <w:outlineLvl w:val="0"/>
              <w:rPr>
                <w:rFonts w:asciiTheme="minorBidi" w:hAnsiTheme="minorBidi" w:cs="Arial"/>
                <w:noProof/>
                <w:rtl/>
              </w:rPr>
            </w:pPr>
            <w:r>
              <w:rPr>
                <w:rFonts w:asciiTheme="minorBidi" w:hAnsiTheme="minorBidi" w:cs="Arial"/>
                <w:noProof/>
                <w:rtl/>
              </w:rPr>
              <w:drawing>
                <wp:anchor distT="0" distB="0" distL="114300" distR="114300" simplePos="0" relativeHeight="251817984" behindDoc="0" locked="0" layoutInCell="1" allowOverlap="1">
                  <wp:simplePos x="0" y="0"/>
                  <wp:positionH relativeFrom="column">
                    <wp:posOffset>4961255</wp:posOffset>
                  </wp:positionH>
                  <wp:positionV relativeFrom="paragraph">
                    <wp:posOffset>0</wp:posOffset>
                  </wp:positionV>
                  <wp:extent cx="525145" cy="530225"/>
                  <wp:effectExtent l="0" t="0" r="8255" b="3175"/>
                  <wp:wrapSquare wrapText="bothSides"/>
                  <wp:docPr id="58" name="תמונה 58" descr="C:\Documents and Settings\haya\My Documents\אליאנס-מחשב\שיעורי חגים\פורים\משימ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haya\My Documents\אליאנס-מחשב\שיעורי חגים\פורים\משימה.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145" cy="530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tcPr>
          <w:p w:rsidR="008D47E2" w:rsidRDefault="008D47E2" w:rsidP="008D47E2">
            <w:pPr>
              <w:pStyle w:val="a8"/>
              <w:numPr>
                <w:ilvl w:val="0"/>
                <w:numId w:val="1"/>
              </w:numPr>
              <w:spacing w:after="0"/>
              <w:rPr>
                <w:rStyle w:val="af0"/>
                <w:rFonts w:asciiTheme="minorBidi" w:hAnsiTheme="minorBidi"/>
                <w:sz w:val="22"/>
                <w:szCs w:val="22"/>
              </w:rPr>
            </w:pPr>
            <w:r w:rsidRPr="003F3A50">
              <w:rPr>
                <w:rFonts w:asciiTheme="minorBidi" w:eastAsia="WenQuanYi Micro Hei" w:hAnsiTheme="minorBidi"/>
                <w:kern w:val="1"/>
                <w:rtl/>
              </w:rPr>
              <w:t xml:space="preserve">בַּחֲרוּ אֶחָד מִן הַמְּקוֹרוֹת (הַסִּפּוּר </w:t>
            </w:r>
            <w:r>
              <w:rPr>
                <w:rFonts w:asciiTheme="minorBidi" w:eastAsia="WenQuanYi Micro Hei" w:hAnsiTheme="minorBidi" w:hint="cs"/>
                <w:kern w:val="1"/>
                <w:rtl/>
              </w:rPr>
              <w:t>ב</w:t>
            </w:r>
            <w:r w:rsidR="00A62E57">
              <w:rPr>
                <w:rFonts w:asciiTheme="minorBidi" w:eastAsia="WenQuanYi Micro Hei" w:hAnsiTheme="minorBidi" w:hint="cs"/>
                <w:kern w:val="1"/>
                <w:rtl/>
              </w:rPr>
              <w:t>ַּ</w:t>
            </w:r>
            <w:r>
              <w:rPr>
                <w:rFonts w:asciiTheme="minorBidi" w:eastAsia="WenQuanYi Micro Hei" w:hAnsiTheme="minorBidi" w:hint="cs"/>
                <w:kern w:val="1"/>
                <w:rtl/>
              </w:rPr>
              <w:t>פ</w:t>
            </w:r>
            <w:r w:rsidR="00A62E57">
              <w:rPr>
                <w:rFonts w:asciiTheme="minorBidi" w:eastAsia="WenQuanYi Micro Hei" w:hAnsiTheme="minorBidi" w:hint="cs"/>
                <w:kern w:val="1"/>
                <w:rtl/>
              </w:rPr>
              <w:t>ָּ</w:t>
            </w:r>
            <w:r>
              <w:rPr>
                <w:rFonts w:asciiTheme="minorBidi" w:eastAsia="WenQuanYi Micro Hei" w:hAnsiTheme="minorBidi" w:hint="cs"/>
                <w:kern w:val="1"/>
                <w:rtl/>
              </w:rPr>
              <w:t>ת</w:t>
            </w:r>
            <w:r w:rsidR="00A62E57">
              <w:rPr>
                <w:rFonts w:asciiTheme="minorBidi" w:eastAsia="WenQuanYi Micro Hei" w:hAnsiTheme="minorBidi" w:hint="cs"/>
                <w:kern w:val="1"/>
                <w:rtl/>
              </w:rPr>
              <w:t>ִ</w:t>
            </w:r>
            <w:r>
              <w:rPr>
                <w:rFonts w:asciiTheme="minorBidi" w:eastAsia="WenQuanYi Micro Hei" w:hAnsiTheme="minorBidi" w:hint="cs"/>
                <w:kern w:val="1"/>
                <w:rtl/>
              </w:rPr>
              <w:t xml:space="preserve">יח </w:t>
            </w:r>
            <w:r w:rsidRPr="003F3A50">
              <w:rPr>
                <w:rFonts w:asciiTheme="minorBidi" w:eastAsia="WenQuanYi Micro Hei" w:hAnsiTheme="minorBidi"/>
                <w:kern w:val="1"/>
                <w:rtl/>
              </w:rPr>
              <w:t>אוֹ הַמִּדְרָשׁ) וְצ</w:t>
            </w:r>
            <w:r w:rsidR="00A62E57">
              <w:rPr>
                <w:rFonts w:asciiTheme="minorBidi" w:eastAsia="WenQuanYi Micro Hei" w:hAnsiTheme="minorBidi"/>
                <w:kern w:val="1"/>
                <w:rtl/>
              </w:rPr>
              <w:t>ָ</w:t>
            </w:r>
            <w:r w:rsidRPr="003F3A50">
              <w:rPr>
                <w:rFonts w:asciiTheme="minorBidi" w:eastAsia="WenQuanYi Micro Hei" w:hAnsiTheme="minorBidi"/>
                <w:kern w:val="1"/>
                <w:rtl/>
              </w:rPr>
              <w:t>יְּרוּ אוֹ הַמְחִיזוּ אוֹתוֹ</w:t>
            </w:r>
            <w:r>
              <w:rPr>
                <w:rStyle w:val="af0"/>
                <w:rFonts w:ascii="Calibri" w:eastAsia="WenQuanYi Micro Hei" w:hAnsi="Calibri" w:cs="font285" w:hint="cs"/>
                <w:kern w:val="1"/>
                <w:rtl/>
              </w:rPr>
              <w:t>.</w:t>
            </w:r>
          </w:p>
          <w:p w:rsidR="008D47E2" w:rsidRPr="003F3A50" w:rsidRDefault="002E4870" w:rsidP="00A62E57">
            <w:pPr>
              <w:pStyle w:val="a8"/>
              <w:numPr>
                <w:ilvl w:val="0"/>
                <w:numId w:val="1"/>
              </w:numPr>
              <w:spacing w:after="0"/>
              <w:rPr>
                <w:rFonts w:asciiTheme="minorBidi" w:eastAsia="WenQuanYi Micro Hei" w:hAnsiTheme="minorBidi"/>
                <w:kern w:val="1"/>
                <w:rtl/>
              </w:rPr>
            </w:pPr>
            <w:r w:rsidRPr="002E4870">
              <w:rPr>
                <w:rFonts w:asciiTheme="minorBidi" w:hAnsiTheme="minorBidi" w:cs="Arial"/>
                <w:rtl/>
              </w:rPr>
              <w:t>הִצִּיעוּ תָּכְנִיּוֹת וּפְעִילוּיוֹת שֶׁיְּכוֹלוֹת לְחַזֵּק אֶת הַקֶּשֶׁר בֵּין תַּלְמִידִים יְהוּדִים בְּכָל הָעוֹלָם</w:t>
            </w:r>
            <w:r w:rsidR="008D47E2">
              <w:rPr>
                <w:rFonts w:asciiTheme="minorBidi" w:hAnsiTheme="minorBidi" w:hint="cs"/>
                <w:rtl/>
              </w:rPr>
              <w:t>.</w:t>
            </w:r>
          </w:p>
        </w:tc>
      </w:tr>
    </w:tbl>
    <w:p w:rsidR="00A32315" w:rsidRDefault="00A32315" w:rsidP="00FE6728">
      <w:pPr>
        <w:pStyle w:val="12"/>
        <w:suppressAutoHyphens w:val="0"/>
        <w:spacing w:after="0"/>
        <w:jc w:val="center"/>
        <w:rPr>
          <w:rStyle w:val="psk"/>
          <w:rFonts w:asciiTheme="minorBidi" w:hAnsiTheme="minorBidi" w:cstheme="minorBidi"/>
          <w:i/>
          <w:iCs/>
          <w:sz w:val="24"/>
          <w:szCs w:val="24"/>
          <w:bdr w:val="none" w:sz="0" w:space="0" w:color="auto" w:frame="1"/>
          <w:rtl/>
        </w:rPr>
      </w:pPr>
    </w:p>
    <w:p w:rsidR="00A32315" w:rsidRDefault="00A32315">
      <w:pPr>
        <w:suppressAutoHyphens w:val="0"/>
        <w:bidi w:val="0"/>
        <w:spacing w:after="0" w:line="240" w:lineRule="auto"/>
        <w:rPr>
          <w:rStyle w:val="psk"/>
          <w:rFonts w:asciiTheme="minorBidi" w:hAnsiTheme="minorBidi" w:cstheme="minorBidi"/>
          <w:i/>
          <w:iCs/>
          <w:sz w:val="24"/>
          <w:szCs w:val="24"/>
          <w:bdr w:val="none" w:sz="0" w:space="0" w:color="auto" w:frame="1"/>
        </w:rPr>
      </w:pPr>
      <w:r>
        <w:rPr>
          <w:rStyle w:val="psk"/>
          <w:rFonts w:asciiTheme="minorBidi" w:hAnsiTheme="minorBidi" w:cstheme="minorBidi"/>
          <w:i/>
          <w:iCs/>
          <w:sz w:val="24"/>
          <w:szCs w:val="24"/>
          <w:bdr w:val="none" w:sz="0" w:space="0" w:color="auto" w:frame="1"/>
          <w:rtl/>
        </w:rPr>
        <w:br w:type="page"/>
      </w:r>
    </w:p>
    <w:p w:rsidR="00495710" w:rsidRPr="003F3A50" w:rsidRDefault="00495710" w:rsidP="00FE6728">
      <w:pPr>
        <w:pStyle w:val="12"/>
        <w:suppressAutoHyphens w:val="0"/>
        <w:spacing w:after="0"/>
        <w:jc w:val="center"/>
        <w:rPr>
          <w:rStyle w:val="psk"/>
          <w:rFonts w:asciiTheme="minorBidi" w:hAnsiTheme="minorBidi" w:cstheme="minorBidi"/>
          <w:i/>
          <w:iCs/>
          <w:sz w:val="24"/>
          <w:szCs w:val="24"/>
          <w:bdr w:val="none" w:sz="0" w:space="0" w:color="auto" w:frame="1"/>
        </w:rPr>
      </w:pPr>
    </w:p>
    <w:p w:rsidR="00486ECD" w:rsidRPr="003F3A50" w:rsidRDefault="00A577C8" w:rsidP="005553C4">
      <w:pPr>
        <w:pStyle w:val="12"/>
        <w:pBdr>
          <w:top w:val="single" w:sz="4" w:space="1" w:color="auto"/>
          <w:left w:val="single" w:sz="4" w:space="4" w:color="auto"/>
          <w:bottom w:val="single" w:sz="4" w:space="1" w:color="auto"/>
          <w:right w:val="single" w:sz="4" w:space="4" w:color="auto"/>
        </w:pBdr>
        <w:shd w:val="clear" w:color="auto" w:fill="FFC000"/>
        <w:spacing w:after="0"/>
        <w:ind w:left="0"/>
        <w:jc w:val="center"/>
        <w:rPr>
          <w:rFonts w:asciiTheme="minorBidi" w:hAnsiTheme="minorBidi" w:cstheme="minorBidi"/>
          <w:b/>
          <w:bCs/>
          <w:sz w:val="28"/>
          <w:szCs w:val="28"/>
          <w:rtl/>
        </w:rPr>
      </w:pPr>
      <w:r w:rsidRPr="003F3A50">
        <w:rPr>
          <w:rFonts w:asciiTheme="minorBidi" w:hAnsiTheme="minorBidi" w:cstheme="minorBidi"/>
          <w:b/>
          <w:bCs/>
          <w:sz w:val="28"/>
          <w:szCs w:val="28"/>
          <w:rtl/>
        </w:rPr>
        <w:t xml:space="preserve">דף לימוד: </w:t>
      </w:r>
      <w:r w:rsidR="003E07C0" w:rsidRPr="003F3A50">
        <w:rPr>
          <w:rFonts w:asciiTheme="minorBidi" w:hAnsiTheme="minorBidi" w:cstheme="minorBidi"/>
          <w:b/>
          <w:bCs/>
          <w:sz w:val="28"/>
          <w:szCs w:val="28"/>
          <w:rtl/>
        </w:rPr>
        <w:t>"כְּנוֹס אֶת-כָּל-הַיְּהוּדִים</w:t>
      </w:r>
      <w:r w:rsidR="00486ECD" w:rsidRPr="003F3A50">
        <w:rPr>
          <w:rFonts w:asciiTheme="minorBidi" w:hAnsiTheme="minorBidi" w:cstheme="minorBidi"/>
          <w:b/>
          <w:bCs/>
          <w:sz w:val="28"/>
          <w:szCs w:val="28"/>
          <w:rtl/>
        </w:rPr>
        <w:t>"</w:t>
      </w:r>
    </w:p>
    <w:p w:rsidR="00203BBE" w:rsidRPr="003F3A50" w:rsidRDefault="00203BBE" w:rsidP="00203BBE">
      <w:pPr>
        <w:spacing w:after="0"/>
        <w:ind w:left="360"/>
        <w:jc w:val="center"/>
        <w:rPr>
          <w:rStyle w:val="psk"/>
          <w:rFonts w:asciiTheme="minorBidi" w:hAnsiTheme="minorBidi" w:cstheme="minorBidi"/>
          <w:i/>
          <w:iCs/>
          <w:bdr w:val="none" w:sz="0" w:space="0" w:color="auto" w:frame="1"/>
          <w:rtl/>
        </w:rPr>
      </w:pPr>
    </w:p>
    <w:tbl>
      <w:tblPr>
        <w:tblStyle w:val="af"/>
        <w:bidiVisual/>
        <w:tblW w:w="9215" w:type="dxa"/>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939"/>
      </w:tblGrid>
      <w:tr w:rsidR="003021E4" w:rsidRPr="003F3A50" w:rsidTr="002455B0">
        <w:tc>
          <w:tcPr>
            <w:tcW w:w="1276" w:type="dxa"/>
          </w:tcPr>
          <w:p w:rsidR="003021E4" w:rsidRPr="003F3A50" w:rsidRDefault="00A0226D" w:rsidP="00203BBE">
            <w:pPr>
              <w:spacing w:after="0"/>
              <w:jc w:val="center"/>
              <w:rPr>
                <w:rStyle w:val="psk"/>
                <w:rFonts w:asciiTheme="minorBidi" w:hAnsiTheme="minorBidi" w:cstheme="minorBidi"/>
                <w:i/>
                <w:iCs/>
                <w:bdr w:val="none" w:sz="0" w:space="0" w:color="auto" w:frame="1"/>
                <w:rtl/>
              </w:rPr>
            </w:pPr>
            <w:r>
              <w:rPr>
                <w:rFonts w:asciiTheme="minorBidi" w:hAnsiTheme="minorBidi" w:cs="Arial"/>
                <w:noProof/>
                <w:sz w:val="26"/>
                <w:szCs w:val="26"/>
                <w:rtl/>
              </w:rPr>
              <w:drawing>
                <wp:anchor distT="0" distB="0" distL="114300" distR="114300" simplePos="0" relativeHeight="251785216" behindDoc="0" locked="0" layoutInCell="1" allowOverlap="1" wp14:anchorId="5E71582D" wp14:editId="3D508DF0">
                  <wp:simplePos x="0" y="0"/>
                  <wp:positionH relativeFrom="column">
                    <wp:posOffset>207010</wp:posOffset>
                  </wp:positionH>
                  <wp:positionV relativeFrom="paragraph">
                    <wp:posOffset>31115</wp:posOffset>
                  </wp:positionV>
                  <wp:extent cx="525145" cy="539750"/>
                  <wp:effectExtent l="0" t="0" r="0" b="0"/>
                  <wp:wrapSquare wrapText="bothSides"/>
                  <wp:docPr id="20" name="תמונה 20" descr="C:\Documents and Settings\haya\My Documents\אליאנס-מחשב\שיעורי חגים\פורים\קריא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haya\My Documents\אליאנס-מחשב\שיעורי חגים\פורים\קריאה.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9" w:type="dxa"/>
          </w:tcPr>
          <w:p w:rsidR="002455B0" w:rsidRPr="003F3A50" w:rsidRDefault="002455B0" w:rsidP="002455B0">
            <w:pPr>
              <w:spacing w:after="0"/>
              <w:rPr>
                <w:rFonts w:asciiTheme="minorBidi" w:hAnsiTheme="minorBidi" w:cstheme="minorBidi"/>
                <w:b/>
                <w:bCs/>
                <w:sz w:val="16"/>
                <w:szCs w:val="16"/>
                <w:rtl/>
              </w:rPr>
            </w:pPr>
          </w:p>
          <w:p w:rsidR="003021E4" w:rsidRPr="000547C4" w:rsidRDefault="003021E4" w:rsidP="003021E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heme="minorBidi" w:hAnsiTheme="minorBidi" w:cs="David"/>
                <w:b/>
                <w:bCs/>
                <w:sz w:val="28"/>
                <w:szCs w:val="28"/>
                <w:rtl/>
              </w:rPr>
            </w:pPr>
            <w:r w:rsidRPr="000547C4">
              <w:rPr>
                <w:rFonts w:asciiTheme="minorBidi" w:hAnsiTheme="minorBidi" w:cs="David"/>
                <w:b/>
                <w:bCs/>
                <w:sz w:val="28"/>
                <w:szCs w:val="28"/>
                <w:rtl/>
              </w:rPr>
              <w:t xml:space="preserve">וּבְכָל-מְדִינָה וּמְדִינָה מְקוֹם אֲשֶׁר דְּבַר-הַמֶּלֶךְ וְדָתוֹ מַגִּיעַ </w:t>
            </w:r>
          </w:p>
          <w:p w:rsidR="00A62E57" w:rsidRPr="000547C4" w:rsidRDefault="003021E4" w:rsidP="003021E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heme="minorBidi" w:hAnsiTheme="minorBidi" w:cs="David"/>
                <w:b/>
                <w:bCs/>
                <w:sz w:val="28"/>
                <w:szCs w:val="28"/>
                <w:rtl/>
              </w:rPr>
            </w:pPr>
            <w:r w:rsidRPr="000547C4">
              <w:rPr>
                <w:rFonts w:asciiTheme="minorBidi" w:hAnsiTheme="minorBidi" w:cs="David"/>
                <w:b/>
                <w:bCs/>
                <w:sz w:val="28"/>
                <w:szCs w:val="28"/>
                <w:rtl/>
              </w:rPr>
              <w:t>אֵבֶל גָּדוֹל לַיְּהוּדִים וְצוֹם וּבְכִי וּמִסְפֵּד שַׂק וָאֵפֶר יֻצַּע לָרַבִּים</w:t>
            </w:r>
            <w:r w:rsidRPr="000547C4">
              <w:rPr>
                <w:rFonts w:asciiTheme="minorBidi" w:hAnsiTheme="minorBidi" w:cs="David"/>
                <w:b/>
                <w:bCs/>
                <w:sz w:val="28"/>
                <w:szCs w:val="28"/>
              </w:rPr>
              <w:t>.</w:t>
            </w:r>
          </w:p>
          <w:p w:rsidR="003021E4" w:rsidRPr="000547C4" w:rsidRDefault="003021E4" w:rsidP="00A62E5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right"/>
              <w:rPr>
                <w:rFonts w:asciiTheme="minorBidi" w:hAnsiTheme="minorBidi" w:cs="David"/>
                <w:sz w:val="20"/>
                <w:szCs w:val="20"/>
              </w:rPr>
            </w:pPr>
            <w:r w:rsidRPr="000547C4">
              <w:rPr>
                <w:rFonts w:asciiTheme="minorBidi" w:hAnsiTheme="minorBidi" w:cs="David"/>
                <w:sz w:val="20"/>
                <w:szCs w:val="20"/>
                <w:rtl/>
              </w:rPr>
              <w:t xml:space="preserve">אסתר </w:t>
            </w:r>
            <w:proofErr w:type="spellStart"/>
            <w:r w:rsidRPr="000547C4">
              <w:rPr>
                <w:rFonts w:asciiTheme="minorBidi" w:hAnsiTheme="minorBidi" w:cs="David"/>
                <w:sz w:val="20"/>
                <w:szCs w:val="20"/>
                <w:rtl/>
              </w:rPr>
              <w:t>ד</w:t>
            </w:r>
            <w:r w:rsidR="00A62E57" w:rsidRPr="000547C4">
              <w:rPr>
                <w:rFonts w:asciiTheme="minorBidi" w:hAnsiTheme="minorBidi" w:cs="David" w:hint="cs"/>
                <w:sz w:val="20"/>
                <w:szCs w:val="20"/>
                <w:rtl/>
              </w:rPr>
              <w:t>,</w:t>
            </w:r>
            <w:r w:rsidRPr="000547C4">
              <w:rPr>
                <w:rFonts w:asciiTheme="minorBidi" w:hAnsiTheme="minorBidi" w:cs="David"/>
                <w:sz w:val="20"/>
                <w:szCs w:val="20"/>
                <w:rtl/>
              </w:rPr>
              <w:t>ג</w:t>
            </w:r>
            <w:proofErr w:type="spellEnd"/>
          </w:p>
          <w:p w:rsidR="003021E4" w:rsidRPr="003F3A50" w:rsidRDefault="003021E4" w:rsidP="00203BBE">
            <w:pPr>
              <w:spacing w:after="0"/>
              <w:jc w:val="center"/>
              <w:rPr>
                <w:rStyle w:val="psk"/>
                <w:rFonts w:asciiTheme="minorBidi" w:hAnsiTheme="minorBidi" w:cstheme="minorBidi"/>
                <w:i/>
                <w:iCs/>
                <w:bdr w:val="none" w:sz="0" w:space="0" w:color="auto" w:frame="1"/>
                <w:rtl/>
              </w:rPr>
            </w:pPr>
          </w:p>
        </w:tc>
      </w:tr>
      <w:tr w:rsidR="003021E4" w:rsidRPr="003F3A50" w:rsidTr="002455B0">
        <w:tc>
          <w:tcPr>
            <w:tcW w:w="1276" w:type="dxa"/>
          </w:tcPr>
          <w:p w:rsidR="003021E4" w:rsidRPr="003F3A50" w:rsidRDefault="002455B0" w:rsidP="00203BBE">
            <w:pPr>
              <w:spacing w:after="0"/>
              <w:jc w:val="center"/>
              <w:rPr>
                <w:rStyle w:val="psk"/>
                <w:rFonts w:asciiTheme="minorBidi" w:hAnsiTheme="minorBidi" w:cstheme="minorBidi"/>
                <w:i/>
                <w:iCs/>
                <w:bdr w:val="none" w:sz="0" w:space="0" w:color="auto" w:frame="1"/>
                <w:rtl/>
              </w:rPr>
            </w:pPr>
            <w:r w:rsidRPr="003F3A50">
              <w:rPr>
                <w:rFonts w:asciiTheme="minorBidi" w:hAnsiTheme="minorBidi" w:cstheme="minorBidi"/>
                <w:i/>
                <w:iCs/>
                <w:noProof/>
                <w:sz w:val="24"/>
                <w:szCs w:val="24"/>
              </w:rPr>
              <w:drawing>
                <wp:anchor distT="0" distB="0" distL="114300" distR="114300" simplePos="0" relativeHeight="251613184" behindDoc="0" locked="0" layoutInCell="1" allowOverlap="1" wp14:anchorId="18DAE670" wp14:editId="20C7127C">
                  <wp:simplePos x="0" y="0"/>
                  <wp:positionH relativeFrom="column">
                    <wp:posOffset>208915</wp:posOffset>
                  </wp:positionH>
                  <wp:positionV relativeFrom="paragraph">
                    <wp:posOffset>34290</wp:posOffset>
                  </wp:positionV>
                  <wp:extent cx="447675" cy="480695"/>
                  <wp:effectExtent l="0" t="0" r="0" b="0"/>
                  <wp:wrapSquare wrapText="bothSides"/>
                  <wp:docPr id="28" name="תמונה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עיון.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7675" cy="480695"/>
                          </a:xfrm>
                          <a:prstGeom prst="rect">
                            <a:avLst/>
                          </a:prstGeom>
                        </pic:spPr>
                      </pic:pic>
                    </a:graphicData>
                  </a:graphic>
                  <wp14:sizeRelH relativeFrom="margin">
                    <wp14:pctWidth>0</wp14:pctWidth>
                  </wp14:sizeRelH>
                  <wp14:sizeRelV relativeFrom="margin">
                    <wp14:pctHeight>0</wp14:pctHeight>
                  </wp14:sizeRelV>
                </wp:anchor>
              </w:drawing>
            </w:r>
          </w:p>
        </w:tc>
        <w:tc>
          <w:tcPr>
            <w:tcW w:w="7939" w:type="dxa"/>
          </w:tcPr>
          <w:p w:rsidR="003021E4" w:rsidRPr="003F3A50" w:rsidRDefault="00A62E57" w:rsidP="003021E4">
            <w:pPr>
              <w:numPr>
                <w:ilvl w:val="0"/>
                <w:numId w:val="15"/>
              </w:numPr>
              <w:spacing w:after="0"/>
              <w:rPr>
                <w:rFonts w:asciiTheme="minorBidi" w:hAnsiTheme="minorBidi" w:cstheme="minorBidi"/>
                <w:b/>
                <w:bCs/>
                <w:rtl/>
              </w:rPr>
            </w:pPr>
            <w:r>
              <w:rPr>
                <w:rFonts w:asciiTheme="minorBidi" w:hAnsiTheme="minorBidi" w:cstheme="minorBidi"/>
                <w:sz w:val="24"/>
                <w:szCs w:val="24"/>
                <w:rtl/>
              </w:rPr>
              <w:t>מָה גּוֹרֶמֶת הַסַּכָּנָה לִבְנֵ</w:t>
            </w:r>
            <w:r w:rsidR="003021E4" w:rsidRPr="003F3A50">
              <w:rPr>
                <w:rFonts w:asciiTheme="minorBidi" w:hAnsiTheme="minorBidi" w:cstheme="minorBidi"/>
                <w:sz w:val="24"/>
                <w:szCs w:val="24"/>
                <w:rtl/>
              </w:rPr>
              <w:t>י הָעָם? הַאִם הוּא עֲדַיִן מְפֻזָּר וּמְפורַד?</w:t>
            </w:r>
          </w:p>
          <w:p w:rsidR="003021E4" w:rsidRPr="003F3A50" w:rsidRDefault="00416D0F" w:rsidP="00A16540">
            <w:pPr>
              <w:spacing w:after="0"/>
              <w:jc w:val="center"/>
              <w:rPr>
                <w:rStyle w:val="psk"/>
                <w:rFonts w:asciiTheme="minorBidi" w:hAnsiTheme="minorBidi" w:cstheme="minorBidi"/>
                <w:i/>
                <w:iCs/>
                <w:color w:val="FF0000"/>
                <w:bdr w:val="none" w:sz="0" w:space="0" w:color="auto" w:frame="1"/>
                <w:rtl/>
              </w:rPr>
            </w:pPr>
            <w:r w:rsidRPr="003F3A50">
              <w:rPr>
                <w:rStyle w:val="psk"/>
                <w:rFonts w:asciiTheme="minorBidi" w:hAnsiTheme="minorBidi" w:cstheme="minorBidi"/>
                <w:i/>
                <w:iCs/>
                <w:bdr w:val="none" w:sz="0" w:space="0" w:color="auto" w:frame="1"/>
              </w:rPr>
              <w:t xml:space="preserve"> </w:t>
            </w:r>
          </w:p>
        </w:tc>
      </w:tr>
      <w:tr w:rsidR="003021E4" w:rsidRPr="003F3A50" w:rsidTr="002455B0">
        <w:tc>
          <w:tcPr>
            <w:tcW w:w="1276" w:type="dxa"/>
          </w:tcPr>
          <w:p w:rsidR="003021E4" w:rsidRPr="003F3A50" w:rsidRDefault="00A0226D" w:rsidP="00203BBE">
            <w:pPr>
              <w:spacing w:after="0"/>
              <w:jc w:val="center"/>
              <w:rPr>
                <w:rStyle w:val="psk"/>
                <w:rFonts w:asciiTheme="minorBidi" w:hAnsiTheme="minorBidi" w:cstheme="minorBidi"/>
                <w:i/>
                <w:iCs/>
                <w:bdr w:val="none" w:sz="0" w:space="0" w:color="auto" w:frame="1"/>
                <w:rtl/>
              </w:rPr>
            </w:pPr>
            <w:r>
              <w:rPr>
                <w:rFonts w:asciiTheme="minorBidi" w:hAnsiTheme="minorBidi" w:cs="Arial"/>
                <w:noProof/>
                <w:sz w:val="26"/>
                <w:szCs w:val="26"/>
                <w:rtl/>
              </w:rPr>
              <w:drawing>
                <wp:anchor distT="0" distB="0" distL="114300" distR="114300" simplePos="0" relativeHeight="251787264" behindDoc="0" locked="0" layoutInCell="1" allowOverlap="1" wp14:anchorId="5E71582D" wp14:editId="3D508DF0">
                  <wp:simplePos x="0" y="0"/>
                  <wp:positionH relativeFrom="column">
                    <wp:posOffset>371475</wp:posOffset>
                  </wp:positionH>
                  <wp:positionV relativeFrom="paragraph">
                    <wp:posOffset>-546735</wp:posOffset>
                  </wp:positionV>
                  <wp:extent cx="525145" cy="539750"/>
                  <wp:effectExtent l="0" t="0" r="0" b="0"/>
                  <wp:wrapSquare wrapText="bothSides"/>
                  <wp:docPr id="29" name="תמונה 29" descr="C:\Documents and Settings\haya\My Documents\אליאנס-מחשב\שיעורי חגים\פורים\קריא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haya\My Documents\אליאנס-מחשב\שיעורי חגים\פורים\קריאה.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9" w:type="dxa"/>
          </w:tcPr>
          <w:p w:rsidR="002455B0" w:rsidRPr="003F3A50" w:rsidRDefault="002455B0" w:rsidP="002455B0">
            <w:pPr>
              <w:spacing w:after="0"/>
              <w:rPr>
                <w:rStyle w:val="apple-converted-space"/>
                <w:rFonts w:asciiTheme="minorBidi" w:hAnsiTheme="minorBidi" w:cstheme="minorBidi"/>
                <w:sz w:val="24"/>
                <w:szCs w:val="24"/>
                <w:shd w:val="clear" w:color="auto" w:fill="D9D9D9" w:themeFill="background1" w:themeFillShade="D9"/>
                <w:rtl/>
              </w:rPr>
            </w:pPr>
          </w:p>
          <w:p w:rsidR="003021E4" w:rsidRPr="000547C4" w:rsidRDefault="003021E4" w:rsidP="003021E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heme="minorBidi" w:hAnsiTheme="minorBidi" w:cs="David"/>
                <w:b/>
                <w:bCs/>
                <w:sz w:val="28"/>
                <w:szCs w:val="28"/>
                <w:shd w:val="clear" w:color="auto" w:fill="D9D9D9" w:themeFill="background1" w:themeFillShade="D9"/>
                <w:rtl/>
              </w:rPr>
            </w:pPr>
            <w:r w:rsidRPr="000547C4">
              <w:rPr>
                <w:rStyle w:val="apple-converted-space"/>
                <w:rFonts w:asciiTheme="minorBidi" w:hAnsiTheme="minorBidi" w:cs="David"/>
                <w:sz w:val="28"/>
                <w:szCs w:val="28"/>
                <w:shd w:val="clear" w:color="auto" w:fill="D9D9D9" w:themeFill="background1" w:themeFillShade="D9"/>
                <w:rtl/>
              </w:rPr>
              <w:t>"</w:t>
            </w:r>
            <w:r w:rsidRPr="000547C4">
              <w:rPr>
                <w:rFonts w:asciiTheme="minorBidi" w:hAnsiTheme="minorBidi" w:cs="David"/>
                <w:b/>
                <w:bCs/>
                <w:sz w:val="28"/>
                <w:szCs w:val="28"/>
                <w:shd w:val="clear" w:color="auto" w:fill="D9D9D9" w:themeFill="background1" w:themeFillShade="D9"/>
                <w:rtl/>
              </w:rPr>
              <w:t xml:space="preserve">וּמָרְדֳּכַי יָדַע אֶת-כָּל-אֲשֶׁר נַעֲשָׂה" מָה עָשָׂה מָרְדְּכַי? </w:t>
            </w:r>
          </w:p>
          <w:p w:rsidR="003021E4" w:rsidRPr="000547C4" w:rsidRDefault="003021E4" w:rsidP="000547C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heme="minorBidi" w:hAnsiTheme="minorBidi" w:cs="David"/>
                <w:b/>
                <w:bCs/>
                <w:sz w:val="28"/>
                <w:szCs w:val="28"/>
                <w:rtl/>
              </w:rPr>
            </w:pPr>
            <w:r w:rsidRPr="000547C4">
              <w:rPr>
                <w:rFonts w:asciiTheme="minorBidi" w:hAnsiTheme="minorBidi" w:cs="David"/>
                <w:b/>
                <w:bCs/>
                <w:sz w:val="28"/>
                <w:szCs w:val="28"/>
                <w:shd w:val="clear" w:color="auto" w:fill="D9D9D9" w:themeFill="background1" w:themeFillShade="D9"/>
                <w:rtl/>
              </w:rPr>
              <w:t>ק</w:t>
            </w:r>
            <w:r w:rsidR="000547C4" w:rsidRPr="000547C4">
              <w:rPr>
                <w:rFonts w:asciiTheme="minorBidi" w:hAnsiTheme="minorBidi" w:cs="David"/>
                <w:b/>
                <w:bCs/>
                <w:sz w:val="28"/>
                <w:szCs w:val="28"/>
                <w:shd w:val="clear" w:color="auto" w:fill="D9D9D9" w:themeFill="background1" w:themeFillShade="D9"/>
                <w:rtl/>
              </w:rPr>
              <w:t>ִ</w:t>
            </w:r>
            <w:r w:rsidRPr="000547C4">
              <w:rPr>
                <w:rFonts w:asciiTheme="minorBidi" w:hAnsiTheme="minorBidi" w:cs="David"/>
                <w:b/>
                <w:bCs/>
                <w:sz w:val="28"/>
                <w:szCs w:val="28"/>
                <w:shd w:val="clear" w:color="auto" w:fill="D9D9D9" w:themeFill="background1" w:themeFillShade="D9"/>
                <w:rtl/>
              </w:rPr>
              <w:t xml:space="preserve">בֵּץ </w:t>
            </w:r>
            <w:r w:rsidR="00A62E57" w:rsidRPr="000547C4">
              <w:rPr>
                <w:rFonts w:asciiTheme="minorBidi" w:hAnsiTheme="minorBidi" w:cs="David" w:hint="cs"/>
                <w:sz w:val="28"/>
                <w:szCs w:val="28"/>
                <w:shd w:val="clear" w:color="auto" w:fill="D9D9D9" w:themeFill="background1" w:themeFillShade="D9"/>
                <w:rtl/>
              </w:rPr>
              <w:t>(א</w:t>
            </w:r>
            <w:r w:rsidR="000547C4" w:rsidRPr="000547C4">
              <w:rPr>
                <w:rFonts w:asciiTheme="minorBidi" w:hAnsiTheme="minorBidi" w:cs="David" w:hint="cs"/>
                <w:sz w:val="28"/>
                <w:szCs w:val="28"/>
                <w:shd w:val="clear" w:color="auto" w:fill="D9D9D9" w:themeFill="background1" w:themeFillShade="D9"/>
                <w:rtl/>
              </w:rPr>
              <w:t>ָ</w:t>
            </w:r>
            <w:r w:rsidR="00A62E57" w:rsidRPr="000547C4">
              <w:rPr>
                <w:rFonts w:asciiTheme="minorBidi" w:hAnsiTheme="minorBidi" w:cs="David" w:hint="cs"/>
                <w:sz w:val="28"/>
                <w:szCs w:val="28"/>
                <w:shd w:val="clear" w:color="auto" w:fill="D9D9D9" w:themeFill="background1" w:themeFillShade="D9"/>
                <w:rtl/>
              </w:rPr>
              <w:t>ס</w:t>
            </w:r>
            <w:r w:rsidR="000547C4" w:rsidRPr="000547C4">
              <w:rPr>
                <w:rFonts w:asciiTheme="minorBidi" w:hAnsiTheme="minorBidi" w:cs="David" w:hint="cs"/>
                <w:sz w:val="28"/>
                <w:szCs w:val="28"/>
                <w:shd w:val="clear" w:color="auto" w:fill="D9D9D9" w:themeFill="background1" w:themeFillShade="D9"/>
                <w:rtl/>
              </w:rPr>
              <w:t>ַ</w:t>
            </w:r>
            <w:r w:rsidR="00A62E57" w:rsidRPr="000547C4">
              <w:rPr>
                <w:rFonts w:asciiTheme="minorBidi" w:hAnsiTheme="minorBidi" w:cs="David" w:hint="cs"/>
                <w:sz w:val="28"/>
                <w:szCs w:val="28"/>
                <w:shd w:val="clear" w:color="auto" w:fill="D9D9D9" w:themeFill="background1" w:themeFillShade="D9"/>
                <w:rtl/>
              </w:rPr>
              <w:t>ף)</w:t>
            </w:r>
            <w:r w:rsidR="00A62E57" w:rsidRPr="000547C4">
              <w:rPr>
                <w:rFonts w:asciiTheme="minorBidi" w:hAnsiTheme="minorBidi" w:cs="David" w:hint="cs"/>
                <w:b/>
                <w:bCs/>
                <w:sz w:val="28"/>
                <w:szCs w:val="28"/>
                <w:shd w:val="clear" w:color="auto" w:fill="D9D9D9" w:themeFill="background1" w:themeFillShade="D9"/>
                <w:rtl/>
              </w:rPr>
              <w:t xml:space="preserve"> </w:t>
            </w:r>
            <w:r w:rsidRPr="000547C4">
              <w:rPr>
                <w:rFonts w:asciiTheme="minorBidi" w:hAnsiTheme="minorBidi" w:cs="David"/>
                <w:b/>
                <w:bCs/>
                <w:sz w:val="28"/>
                <w:szCs w:val="28"/>
                <w:shd w:val="clear" w:color="auto" w:fill="D9D9D9" w:themeFill="background1" w:themeFillShade="D9"/>
                <w:rtl/>
              </w:rPr>
              <w:t xml:space="preserve">כָּל תִּינוֹקוֹת שֶׁל בֵּית רַבָּן </w:t>
            </w:r>
            <w:r w:rsidRPr="000547C4">
              <w:rPr>
                <w:rFonts w:asciiTheme="minorBidi" w:hAnsiTheme="minorBidi" w:cs="David"/>
                <w:sz w:val="28"/>
                <w:szCs w:val="28"/>
                <w:shd w:val="clear" w:color="auto" w:fill="D9D9D9" w:themeFill="background1" w:themeFillShade="D9"/>
                <w:rtl/>
              </w:rPr>
              <w:t>(תַּלְמִידֵי</w:t>
            </w:r>
            <w:r w:rsidRPr="000547C4">
              <w:rPr>
                <w:rFonts w:asciiTheme="minorBidi" w:hAnsiTheme="minorBidi" w:cs="David"/>
                <w:sz w:val="28"/>
                <w:szCs w:val="28"/>
                <w:rtl/>
              </w:rPr>
              <w:t xml:space="preserve"> בֵּית סֵפֶר)</w:t>
            </w:r>
            <w:r w:rsidRPr="000547C4">
              <w:rPr>
                <w:rFonts w:asciiTheme="minorBidi" w:hAnsiTheme="minorBidi" w:cs="David"/>
                <w:b/>
                <w:bCs/>
                <w:sz w:val="28"/>
                <w:szCs w:val="28"/>
                <w:rtl/>
              </w:rPr>
              <w:t xml:space="preserve"> וְעִינָהּ אוֹתָם מִלֶּחֶם וּמַיִם </w:t>
            </w:r>
            <w:r w:rsidRPr="000547C4">
              <w:rPr>
                <w:rFonts w:asciiTheme="minorBidi" w:hAnsiTheme="minorBidi" w:cs="David"/>
                <w:sz w:val="28"/>
                <w:szCs w:val="28"/>
                <w:rtl/>
              </w:rPr>
              <w:t>(</w:t>
            </w:r>
            <w:r w:rsidR="00622481" w:rsidRPr="000547C4">
              <w:rPr>
                <w:rFonts w:asciiTheme="minorBidi" w:hAnsiTheme="minorBidi" w:cs="David" w:hint="cs"/>
                <w:sz w:val="28"/>
                <w:szCs w:val="28"/>
                <w:rtl/>
              </w:rPr>
              <w:t>ל</w:t>
            </w:r>
            <w:r w:rsidR="000547C4" w:rsidRPr="000547C4">
              <w:rPr>
                <w:rFonts w:asciiTheme="minorBidi" w:hAnsiTheme="minorBidi" w:cs="David" w:hint="cs"/>
                <w:sz w:val="28"/>
                <w:szCs w:val="28"/>
                <w:rtl/>
              </w:rPr>
              <w:t>ֹ</w:t>
            </w:r>
            <w:r w:rsidR="00622481" w:rsidRPr="000547C4">
              <w:rPr>
                <w:rFonts w:asciiTheme="minorBidi" w:hAnsiTheme="minorBidi" w:cs="David" w:hint="cs"/>
                <w:sz w:val="28"/>
                <w:szCs w:val="28"/>
                <w:rtl/>
              </w:rPr>
              <w:t>א נ</w:t>
            </w:r>
            <w:r w:rsidR="000547C4" w:rsidRPr="000547C4">
              <w:rPr>
                <w:rFonts w:asciiTheme="minorBidi" w:hAnsiTheme="minorBidi" w:cs="David" w:hint="cs"/>
                <w:sz w:val="28"/>
                <w:szCs w:val="28"/>
                <w:rtl/>
              </w:rPr>
              <w:t>ָ</w:t>
            </w:r>
            <w:r w:rsidR="00622481" w:rsidRPr="000547C4">
              <w:rPr>
                <w:rFonts w:asciiTheme="minorBidi" w:hAnsiTheme="minorBidi" w:cs="David" w:hint="cs"/>
                <w:sz w:val="28"/>
                <w:szCs w:val="28"/>
                <w:rtl/>
              </w:rPr>
              <w:t>ת</w:t>
            </w:r>
            <w:r w:rsidR="000547C4" w:rsidRPr="000547C4">
              <w:rPr>
                <w:rFonts w:asciiTheme="minorBidi" w:hAnsiTheme="minorBidi" w:cs="David" w:hint="cs"/>
                <w:sz w:val="28"/>
                <w:szCs w:val="28"/>
                <w:rtl/>
              </w:rPr>
              <w:t>ַ</w:t>
            </w:r>
            <w:r w:rsidR="00622481" w:rsidRPr="000547C4">
              <w:rPr>
                <w:rFonts w:asciiTheme="minorBidi" w:hAnsiTheme="minorBidi" w:cs="David" w:hint="cs"/>
                <w:sz w:val="28"/>
                <w:szCs w:val="28"/>
                <w:rtl/>
              </w:rPr>
              <w:t>ן ל</w:t>
            </w:r>
            <w:r w:rsidR="000547C4" w:rsidRPr="000547C4">
              <w:rPr>
                <w:rFonts w:asciiTheme="minorBidi" w:hAnsiTheme="minorBidi" w:cs="David" w:hint="cs"/>
                <w:sz w:val="28"/>
                <w:szCs w:val="28"/>
                <w:rtl/>
              </w:rPr>
              <w:t>ָ</w:t>
            </w:r>
            <w:r w:rsidR="00622481" w:rsidRPr="000547C4">
              <w:rPr>
                <w:rFonts w:asciiTheme="minorBidi" w:hAnsiTheme="minorBidi" w:cs="David" w:hint="cs"/>
                <w:sz w:val="28"/>
                <w:szCs w:val="28"/>
                <w:rtl/>
              </w:rPr>
              <w:t>ה</w:t>
            </w:r>
            <w:r w:rsidR="000547C4" w:rsidRPr="000547C4">
              <w:rPr>
                <w:rFonts w:asciiTheme="minorBidi" w:hAnsiTheme="minorBidi" w:cs="David" w:hint="cs"/>
                <w:sz w:val="28"/>
                <w:szCs w:val="28"/>
                <w:rtl/>
              </w:rPr>
              <w:t>ֶ</w:t>
            </w:r>
            <w:r w:rsidR="00622481" w:rsidRPr="000547C4">
              <w:rPr>
                <w:rFonts w:asciiTheme="minorBidi" w:hAnsiTheme="minorBidi" w:cs="David" w:hint="cs"/>
                <w:sz w:val="28"/>
                <w:szCs w:val="28"/>
                <w:rtl/>
              </w:rPr>
              <w:t>ם ל</w:t>
            </w:r>
            <w:r w:rsidR="000547C4" w:rsidRPr="000547C4">
              <w:rPr>
                <w:rFonts w:asciiTheme="minorBidi" w:hAnsiTheme="minorBidi" w:cs="David" w:hint="cs"/>
                <w:sz w:val="28"/>
                <w:szCs w:val="28"/>
                <w:rtl/>
              </w:rPr>
              <w:t>ֶ</w:t>
            </w:r>
            <w:r w:rsidR="00622481" w:rsidRPr="000547C4">
              <w:rPr>
                <w:rFonts w:asciiTheme="minorBidi" w:hAnsiTheme="minorBidi" w:cs="David" w:hint="cs"/>
                <w:sz w:val="28"/>
                <w:szCs w:val="28"/>
                <w:rtl/>
              </w:rPr>
              <w:t>ח</w:t>
            </w:r>
            <w:r w:rsidR="000547C4" w:rsidRPr="000547C4">
              <w:rPr>
                <w:rFonts w:asciiTheme="minorBidi" w:hAnsiTheme="minorBidi" w:cs="David" w:hint="cs"/>
                <w:sz w:val="28"/>
                <w:szCs w:val="28"/>
                <w:rtl/>
              </w:rPr>
              <w:t>ֶ</w:t>
            </w:r>
            <w:r w:rsidR="00622481" w:rsidRPr="000547C4">
              <w:rPr>
                <w:rFonts w:asciiTheme="minorBidi" w:hAnsiTheme="minorBidi" w:cs="David" w:hint="cs"/>
                <w:sz w:val="28"/>
                <w:szCs w:val="28"/>
                <w:rtl/>
              </w:rPr>
              <w:t>ם ו</w:t>
            </w:r>
            <w:r w:rsidR="000547C4" w:rsidRPr="000547C4">
              <w:rPr>
                <w:rFonts w:asciiTheme="minorBidi" w:hAnsiTheme="minorBidi" w:cs="David" w:hint="cs"/>
                <w:sz w:val="28"/>
                <w:szCs w:val="28"/>
                <w:rtl/>
              </w:rPr>
              <w:t>ּ</w:t>
            </w:r>
            <w:r w:rsidR="00622481" w:rsidRPr="000547C4">
              <w:rPr>
                <w:rFonts w:asciiTheme="minorBidi" w:hAnsiTheme="minorBidi" w:cs="David" w:hint="cs"/>
                <w:sz w:val="28"/>
                <w:szCs w:val="28"/>
                <w:rtl/>
              </w:rPr>
              <w:t>מ</w:t>
            </w:r>
            <w:r w:rsidR="000547C4" w:rsidRPr="000547C4">
              <w:rPr>
                <w:rFonts w:asciiTheme="minorBidi" w:hAnsiTheme="minorBidi" w:cs="David" w:hint="cs"/>
                <w:sz w:val="28"/>
                <w:szCs w:val="28"/>
                <w:rtl/>
              </w:rPr>
              <w:t>ַ</w:t>
            </w:r>
            <w:r w:rsidR="00622481" w:rsidRPr="000547C4">
              <w:rPr>
                <w:rFonts w:asciiTheme="minorBidi" w:hAnsiTheme="minorBidi" w:cs="David" w:hint="cs"/>
                <w:sz w:val="28"/>
                <w:szCs w:val="28"/>
                <w:rtl/>
              </w:rPr>
              <w:t>י</w:t>
            </w:r>
            <w:r w:rsidR="000547C4" w:rsidRPr="000547C4">
              <w:rPr>
                <w:rFonts w:asciiTheme="minorBidi" w:hAnsiTheme="minorBidi" w:cs="David" w:hint="cs"/>
                <w:sz w:val="28"/>
                <w:szCs w:val="28"/>
                <w:rtl/>
              </w:rPr>
              <w:t>ִ</w:t>
            </w:r>
            <w:r w:rsidR="00622481" w:rsidRPr="000547C4">
              <w:rPr>
                <w:rFonts w:asciiTheme="minorBidi" w:hAnsiTheme="minorBidi" w:cs="David" w:hint="cs"/>
                <w:sz w:val="28"/>
                <w:szCs w:val="28"/>
                <w:rtl/>
              </w:rPr>
              <w:t>ם כ</w:t>
            </w:r>
            <w:r w:rsidR="000547C4" w:rsidRPr="000547C4">
              <w:rPr>
                <w:rFonts w:asciiTheme="minorBidi" w:hAnsiTheme="minorBidi" w:cs="David" w:hint="cs"/>
                <w:sz w:val="28"/>
                <w:szCs w:val="28"/>
                <w:rtl/>
              </w:rPr>
              <w:t>ְּ</w:t>
            </w:r>
            <w:r w:rsidR="00622481" w:rsidRPr="000547C4">
              <w:rPr>
                <w:rFonts w:asciiTheme="minorBidi" w:hAnsiTheme="minorBidi" w:cs="David" w:hint="cs"/>
                <w:sz w:val="28"/>
                <w:szCs w:val="28"/>
                <w:rtl/>
              </w:rPr>
              <w:t>ד</w:t>
            </w:r>
            <w:r w:rsidR="000547C4" w:rsidRPr="000547C4">
              <w:rPr>
                <w:rFonts w:asciiTheme="minorBidi" w:hAnsiTheme="minorBidi" w:cs="David" w:hint="cs"/>
                <w:sz w:val="28"/>
                <w:szCs w:val="28"/>
                <w:rtl/>
              </w:rPr>
              <w:t>ֵ</w:t>
            </w:r>
            <w:r w:rsidR="00622481" w:rsidRPr="000547C4">
              <w:rPr>
                <w:rFonts w:asciiTheme="minorBidi" w:hAnsiTheme="minorBidi" w:cs="David" w:hint="cs"/>
                <w:sz w:val="28"/>
                <w:szCs w:val="28"/>
                <w:rtl/>
              </w:rPr>
              <w:t>י ש</w:t>
            </w:r>
            <w:r w:rsidR="000547C4" w:rsidRPr="000547C4">
              <w:rPr>
                <w:rFonts w:asciiTheme="minorBidi" w:hAnsiTheme="minorBidi" w:cs="David" w:hint="cs"/>
                <w:sz w:val="28"/>
                <w:szCs w:val="28"/>
                <w:rtl/>
              </w:rPr>
              <w:t>ֶ</w:t>
            </w:r>
            <w:r w:rsidRPr="000547C4">
              <w:rPr>
                <w:rFonts w:asciiTheme="minorBidi" w:hAnsiTheme="minorBidi" w:cs="David"/>
                <w:sz w:val="28"/>
                <w:szCs w:val="28"/>
                <w:rtl/>
              </w:rPr>
              <w:t xml:space="preserve">הַיְּלָדִים </w:t>
            </w:r>
            <w:r w:rsidR="00622481" w:rsidRPr="000547C4">
              <w:rPr>
                <w:rFonts w:asciiTheme="minorBidi" w:hAnsiTheme="minorBidi" w:cs="David" w:hint="cs"/>
                <w:sz w:val="28"/>
                <w:szCs w:val="28"/>
                <w:rtl/>
              </w:rPr>
              <w:t>י</w:t>
            </w:r>
            <w:r w:rsidR="000547C4" w:rsidRPr="000547C4">
              <w:rPr>
                <w:rFonts w:asciiTheme="minorBidi" w:hAnsiTheme="minorBidi" w:cs="David"/>
                <w:sz w:val="28"/>
                <w:szCs w:val="28"/>
                <w:rtl/>
              </w:rPr>
              <w:t>ָ</w:t>
            </w:r>
            <w:r w:rsidR="00622481" w:rsidRPr="000547C4">
              <w:rPr>
                <w:rFonts w:asciiTheme="minorBidi" w:hAnsiTheme="minorBidi" w:cs="David"/>
                <w:sz w:val="28"/>
                <w:szCs w:val="28"/>
                <w:rtl/>
              </w:rPr>
              <w:t>צ</w:t>
            </w:r>
            <w:r w:rsidR="00622481" w:rsidRPr="000547C4">
              <w:rPr>
                <w:rFonts w:asciiTheme="minorBidi" w:hAnsiTheme="minorBidi" w:cs="David" w:hint="cs"/>
                <w:sz w:val="28"/>
                <w:szCs w:val="28"/>
                <w:rtl/>
              </w:rPr>
              <w:t>ו</w:t>
            </w:r>
            <w:r w:rsidR="000547C4" w:rsidRPr="000547C4">
              <w:rPr>
                <w:rFonts w:asciiTheme="minorBidi" w:hAnsiTheme="minorBidi" w:cs="David" w:hint="cs"/>
                <w:sz w:val="28"/>
                <w:szCs w:val="28"/>
                <w:rtl/>
              </w:rPr>
              <w:t>ּ</w:t>
            </w:r>
            <w:r w:rsidRPr="000547C4">
              <w:rPr>
                <w:rFonts w:asciiTheme="minorBidi" w:hAnsiTheme="minorBidi" w:cs="David"/>
                <w:sz w:val="28"/>
                <w:szCs w:val="28"/>
                <w:rtl/>
              </w:rPr>
              <w:t>מוּ)</w:t>
            </w:r>
          </w:p>
          <w:p w:rsidR="003021E4" w:rsidRPr="000547C4" w:rsidRDefault="003021E4" w:rsidP="000547C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heme="minorBidi" w:hAnsiTheme="minorBidi" w:cs="David"/>
                <w:sz w:val="28"/>
                <w:szCs w:val="28"/>
                <w:rtl/>
              </w:rPr>
            </w:pPr>
            <w:r w:rsidRPr="000547C4">
              <w:rPr>
                <w:rFonts w:asciiTheme="minorBidi" w:hAnsiTheme="minorBidi" w:cs="David"/>
                <w:b/>
                <w:bCs/>
                <w:sz w:val="28"/>
                <w:szCs w:val="28"/>
                <w:rtl/>
              </w:rPr>
              <w:t>וְהִלְבִּישַם שַׂקִּים</w:t>
            </w:r>
            <w:r w:rsidR="00622481" w:rsidRPr="000547C4">
              <w:rPr>
                <w:rFonts w:asciiTheme="minorBidi" w:hAnsiTheme="minorBidi" w:cs="David" w:hint="cs"/>
                <w:b/>
                <w:bCs/>
                <w:sz w:val="28"/>
                <w:szCs w:val="28"/>
                <w:rtl/>
              </w:rPr>
              <w:t xml:space="preserve"> </w:t>
            </w:r>
            <w:r w:rsidR="00622481" w:rsidRPr="000547C4">
              <w:rPr>
                <w:rFonts w:asciiTheme="minorBidi" w:hAnsiTheme="minorBidi" w:cs="David" w:hint="cs"/>
                <w:sz w:val="28"/>
                <w:szCs w:val="28"/>
                <w:rtl/>
              </w:rPr>
              <w:t>(ב</w:t>
            </w:r>
            <w:r w:rsidR="000547C4" w:rsidRPr="000547C4">
              <w:rPr>
                <w:rFonts w:asciiTheme="minorBidi" w:hAnsiTheme="minorBidi" w:cs="David" w:hint="cs"/>
                <w:sz w:val="28"/>
                <w:szCs w:val="28"/>
                <w:rtl/>
              </w:rPr>
              <w:t>ִּ</w:t>
            </w:r>
            <w:r w:rsidR="00622481" w:rsidRPr="000547C4">
              <w:rPr>
                <w:rFonts w:asciiTheme="minorBidi" w:hAnsiTheme="minorBidi" w:cs="David" w:hint="cs"/>
                <w:sz w:val="28"/>
                <w:szCs w:val="28"/>
                <w:rtl/>
              </w:rPr>
              <w:t>ג</w:t>
            </w:r>
            <w:r w:rsidR="000547C4" w:rsidRPr="000547C4">
              <w:rPr>
                <w:rFonts w:asciiTheme="minorBidi" w:hAnsiTheme="minorBidi" w:cs="David" w:hint="cs"/>
                <w:sz w:val="28"/>
                <w:szCs w:val="28"/>
                <w:rtl/>
              </w:rPr>
              <w:t>ְ</w:t>
            </w:r>
            <w:r w:rsidR="00622481" w:rsidRPr="000547C4">
              <w:rPr>
                <w:rFonts w:asciiTheme="minorBidi" w:hAnsiTheme="minorBidi" w:cs="David" w:hint="cs"/>
                <w:sz w:val="28"/>
                <w:szCs w:val="28"/>
                <w:rtl/>
              </w:rPr>
              <w:t>ד</w:t>
            </w:r>
            <w:r w:rsidR="000547C4" w:rsidRPr="000547C4">
              <w:rPr>
                <w:rFonts w:asciiTheme="minorBidi" w:hAnsiTheme="minorBidi" w:cs="David" w:hint="cs"/>
                <w:sz w:val="28"/>
                <w:szCs w:val="28"/>
                <w:rtl/>
              </w:rPr>
              <w:t>ֵ</w:t>
            </w:r>
            <w:r w:rsidR="00622481" w:rsidRPr="000547C4">
              <w:rPr>
                <w:rFonts w:asciiTheme="minorBidi" w:hAnsiTheme="minorBidi" w:cs="David" w:hint="cs"/>
                <w:sz w:val="28"/>
                <w:szCs w:val="28"/>
                <w:rtl/>
              </w:rPr>
              <w:t>י א</w:t>
            </w:r>
            <w:r w:rsidR="000547C4" w:rsidRPr="000547C4">
              <w:rPr>
                <w:rFonts w:asciiTheme="minorBidi" w:hAnsiTheme="minorBidi" w:cs="David" w:hint="cs"/>
                <w:sz w:val="28"/>
                <w:szCs w:val="28"/>
                <w:rtl/>
              </w:rPr>
              <w:t>ֶ</w:t>
            </w:r>
            <w:r w:rsidR="00622481" w:rsidRPr="000547C4">
              <w:rPr>
                <w:rFonts w:asciiTheme="minorBidi" w:hAnsiTheme="minorBidi" w:cs="David" w:hint="cs"/>
                <w:sz w:val="28"/>
                <w:szCs w:val="28"/>
                <w:rtl/>
              </w:rPr>
              <w:t>ב</w:t>
            </w:r>
            <w:r w:rsidR="000547C4" w:rsidRPr="000547C4">
              <w:rPr>
                <w:rFonts w:asciiTheme="minorBidi" w:hAnsiTheme="minorBidi" w:cs="David" w:hint="cs"/>
                <w:sz w:val="28"/>
                <w:szCs w:val="28"/>
                <w:rtl/>
              </w:rPr>
              <w:t>ֶ</w:t>
            </w:r>
            <w:r w:rsidR="00622481" w:rsidRPr="000547C4">
              <w:rPr>
                <w:rFonts w:asciiTheme="minorBidi" w:hAnsiTheme="minorBidi" w:cs="David" w:hint="cs"/>
                <w:sz w:val="28"/>
                <w:szCs w:val="28"/>
                <w:rtl/>
              </w:rPr>
              <w:t>ל)</w:t>
            </w:r>
            <w:r w:rsidRPr="000547C4">
              <w:rPr>
                <w:rFonts w:asciiTheme="minorBidi" w:hAnsiTheme="minorBidi" w:cs="David"/>
                <w:sz w:val="28"/>
                <w:szCs w:val="28"/>
                <w:rtl/>
              </w:rPr>
              <w:t xml:space="preserve"> </w:t>
            </w:r>
            <w:r w:rsidRPr="000547C4">
              <w:rPr>
                <w:rFonts w:asciiTheme="minorBidi" w:hAnsiTheme="minorBidi" w:cs="David"/>
                <w:b/>
                <w:bCs/>
                <w:sz w:val="28"/>
                <w:szCs w:val="28"/>
                <w:rtl/>
              </w:rPr>
              <w:t>וְהוֹשִיבַם עַל אֶפֶ</w:t>
            </w:r>
            <w:r w:rsidR="00622481" w:rsidRPr="000547C4">
              <w:rPr>
                <w:rFonts w:asciiTheme="minorBidi" w:hAnsiTheme="minorBidi" w:cs="David"/>
                <w:b/>
                <w:bCs/>
                <w:sz w:val="28"/>
                <w:szCs w:val="28"/>
                <w:rtl/>
              </w:rPr>
              <w:t>ר</w:t>
            </w:r>
            <w:r w:rsidR="00622481" w:rsidRPr="000547C4">
              <w:rPr>
                <w:rFonts w:asciiTheme="minorBidi" w:hAnsiTheme="minorBidi" w:cs="David" w:hint="cs"/>
                <w:b/>
                <w:bCs/>
                <w:sz w:val="28"/>
                <w:szCs w:val="28"/>
                <w:rtl/>
              </w:rPr>
              <w:t xml:space="preserve"> </w:t>
            </w:r>
            <w:r w:rsidRPr="000547C4">
              <w:rPr>
                <w:rFonts w:asciiTheme="minorBidi" w:hAnsiTheme="minorBidi" w:cs="David"/>
                <w:b/>
                <w:bCs/>
                <w:sz w:val="28"/>
                <w:szCs w:val="28"/>
                <w:rtl/>
              </w:rPr>
              <w:t xml:space="preserve">וְהָיָה </w:t>
            </w:r>
            <w:proofErr w:type="spellStart"/>
            <w:r w:rsidRPr="000547C4">
              <w:rPr>
                <w:rFonts w:asciiTheme="minorBidi" w:hAnsiTheme="minorBidi" w:cs="David"/>
                <w:b/>
                <w:bCs/>
                <w:sz w:val="28"/>
                <w:szCs w:val="28"/>
                <w:rtl/>
              </w:rPr>
              <w:t>צֹוֵח</w:t>
            </w:r>
            <w:proofErr w:type="spellEnd"/>
            <w:r w:rsidRPr="000547C4">
              <w:rPr>
                <w:rFonts w:asciiTheme="minorBidi" w:hAnsiTheme="minorBidi" w:cs="David"/>
                <w:b/>
                <w:bCs/>
                <w:sz w:val="28"/>
                <w:szCs w:val="28"/>
                <w:rtl/>
              </w:rPr>
              <w:t xml:space="preserve"> וּבוֹכֶה</w:t>
            </w:r>
            <w:r w:rsidR="00622481" w:rsidRPr="000547C4">
              <w:rPr>
                <w:rFonts w:asciiTheme="minorBidi" w:hAnsiTheme="minorBidi" w:cs="David" w:hint="cs"/>
                <w:b/>
                <w:bCs/>
                <w:sz w:val="28"/>
                <w:szCs w:val="28"/>
                <w:rtl/>
              </w:rPr>
              <w:t xml:space="preserve"> </w:t>
            </w:r>
            <w:r w:rsidR="000547C4" w:rsidRPr="000547C4">
              <w:rPr>
                <w:rFonts w:asciiTheme="minorBidi" w:hAnsiTheme="minorBidi" w:cs="David" w:hint="cs"/>
                <w:sz w:val="28"/>
                <w:szCs w:val="28"/>
                <w:rtl/>
              </w:rPr>
              <w:t>(בּוֹכֶה בְּקוֹל</w:t>
            </w:r>
            <w:r w:rsidR="00622481" w:rsidRPr="000547C4">
              <w:rPr>
                <w:rFonts w:asciiTheme="minorBidi" w:hAnsiTheme="minorBidi" w:cs="David" w:hint="cs"/>
                <w:sz w:val="28"/>
                <w:szCs w:val="28"/>
                <w:rtl/>
              </w:rPr>
              <w:t>)</w:t>
            </w:r>
            <w:r w:rsidRPr="000547C4">
              <w:rPr>
                <w:rFonts w:asciiTheme="minorBidi" w:hAnsiTheme="minorBidi" w:cs="David"/>
                <w:b/>
                <w:bCs/>
                <w:sz w:val="28"/>
                <w:szCs w:val="28"/>
                <w:rtl/>
              </w:rPr>
              <w:t xml:space="preserve"> </w:t>
            </w:r>
            <w:proofErr w:type="spellStart"/>
            <w:r w:rsidRPr="00530785">
              <w:rPr>
                <w:rFonts w:asciiTheme="minorBidi" w:hAnsiTheme="minorBidi" w:cs="David"/>
                <w:b/>
                <w:bCs/>
                <w:sz w:val="28"/>
                <w:szCs w:val="28"/>
                <w:rtl/>
              </w:rPr>
              <w:t>עִימַהֶם</w:t>
            </w:r>
            <w:proofErr w:type="spellEnd"/>
            <w:r w:rsidRPr="00530785">
              <w:rPr>
                <w:rFonts w:asciiTheme="minorBidi" w:hAnsiTheme="minorBidi" w:cs="David"/>
                <w:sz w:val="28"/>
                <w:szCs w:val="28"/>
                <w:rtl/>
              </w:rPr>
              <w:t xml:space="preserve"> </w:t>
            </w:r>
            <w:r w:rsidR="00622481" w:rsidRPr="00530785">
              <w:rPr>
                <w:rFonts w:asciiTheme="minorBidi" w:hAnsiTheme="minorBidi" w:cs="David" w:hint="cs"/>
                <w:sz w:val="28"/>
                <w:szCs w:val="28"/>
                <w:rtl/>
              </w:rPr>
              <w:t>(</w:t>
            </w:r>
            <w:r w:rsidR="00530785" w:rsidRPr="00530785">
              <w:rPr>
                <w:rFonts w:asciiTheme="minorBidi" w:hAnsiTheme="minorBidi" w:cs="David"/>
                <w:sz w:val="28"/>
                <w:szCs w:val="28"/>
                <w:rtl/>
              </w:rPr>
              <w:t>יַחַד אִיתָּם</w:t>
            </w:r>
            <w:r w:rsidR="00622481" w:rsidRPr="00530785">
              <w:rPr>
                <w:rFonts w:asciiTheme="minorBidi" w:hAnsiTheme="minorBidi" w:cs="David" w:hint="cs"/>
                <w:sz w:val="28"/>
                <w:szCs w:val="28"/>
                <w:rtl/>
              </w:rPr>
              <w:t xml:space="preserve">) </w:t>
            </w:r>
            <w:r w:rsidRPr="00530785">
              <w:rPr>
                <w:rFonts w:asciiTheme="minorBidi" w:hAnsiTheme="minorBidi" w:cs="David"/>
                <w:b/>
                <w:bCs/>
                <w:sz w:val="28"/>
                <w:szCs w:val="28"/>
                <w:rtl/>
              </w:rPr>
              <w:t>בַּיּוֹם וּבַּלַּיְלָה</w:t>
            </w:r>
            <w:r w:rsidRPr="000547C4">
              <w:rPr>
                <w:rFonts w:asciiTheme="minorBidi" w:hAnsiTheme="minorBidi" w:cs="David"/>
                <w:b/>
                <w:bCs/>
                <w:sz w:val="28"/>
                <w:szCs w:val="28"/>
                <w:rtl/>
              </w:rPr>
              <w:t>.</w:t>
            </w:r>
            <w:r w:rsidRPr="000547C4">
              <w:rPr>
                <w:rFonts w:asciiTheme="minorBidi" w:hAnsiTheme="minorBidi" w:cs="David"/>
                <w:sz w:val="28"/>
                <w:szCs w:val="28"/>
                <w:rtl/>
              </w:rPr>
              <w:t xml:space="preserve">  </w:t>
            </w:r>
          </w:p>
          <w:p w:rsidR="003021E4" w:rsidRPr="000547C4" w:rsidRDefault="003021E4" w:rsidP="003021E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right"/>
              <w:rPr>
                <w:rFonts w:asciiTheme="minorBidi" w:hAnsiTheme="minorBidi" w:cs="David"/>
                <w:rtl/>
              </w:rPr>
            </w:pPr>
            <w:r w:rsidRPr="000547C4">
              <w:rPr>
                <w:rFonts w:asciiTheme="minorBidi" w:hAnsiTheme="minorBidi" w:cs="David"/>
                <w:rtl/>
              </w:rPr>
              <w:t>ילקוט שמעוני אסתר פרק ו'</w:t>
            </w:r>
          </w:p>
          <w:p w:rsidR="003021E4" w:rsidRDefault="003021E4" w:rsidP="00203BBE">
            <w:pPr>
              <w:spacing w:after="0"/>
              <w:jc w:val="center"/>
              <w:rPr>
                <w:rStyle w:val="psk"/>
                <w:rFonts w:asciiTheme="minorBidi" w:hAnsiTheme="minorBidi" w:cstheme="minorBidi"/>
                <w:i/>
                <w:iCs/>
                <w:bdr w:val="none" w:sz="0" w:space="0" w:color="auto" w:frame="1"/>
                <w:rtl/>
              </w:rPr>
            </w:pPr>
          </w:p>
          <w:p w:rsidR="00530785" w:rsidRPr="005553C4" w:rsidRDefault="00530785" w:rsidP="00A32315">
            <w:pPr>
              <w:pBdr>
                <w:top w:val="single" w:sz="4" w:space="1" w:color="auto"/>
                <w:bottom w:val="single" w:sz="4" w:space="1" w:color="auto"/>
              </w:pBdr>
              <w:shd w:val="clear" w:color="auto" w:fill="DAEEF3" w:themeFill="accent5" w:themeFillTint="33"/>
              <w:spacing w:after="0"/>
              <w:rPr>
                <w:rStyle w:val="psk"/>
                <w:rFonts w:asciiTheme="minorBidi" w:hAnsiTheme="minorBidi" w:cs="David"/>
                <w:sz w:val="24"/>
                <w:szCs w:val="24"/>
                <w:highlight w:val="yellow"/>
                <w:bdr w:val="none" w:sz="0" w:space="0" w:color="auto" w:frame="1"/>
                <w:rtl/>
              </w:rPr>
            </w:pPr>
            <w:r w:rsidRPr="005553C4">
              <w:rPr>
                <w:rStyle w:val="psk"/>
                <w:rFonts w:asciiTheme="minorBidi" w:hAnsiTheme="minorBidi" w:cs="David"/>
                <w:sz w:val="24"/>
                <w:szCs w:val="24"/>
                <w:u w:val="single"/>
                <w:bdr w:val="none" w:sz="0" w:space="0" w:color="auto" w:frame="1"/>
                <w:rtl/>
              </w:rPr>
              <w:t>הַמָּקוֹר בְּעִבְרִית קַלָּה:</w:t>
            </w:r>
          </w:p>
          <w:p w:rsidR="00A32315" w:rsidRPr="005553C4" w:rsidRDefault="00530785" w:rsidP="00A32315">
            <w:pPr>
              <w:pBdr>
                <w:top w:val="single" w:sz="4" w:space="1" w:color="auto"/>
                <w:bottom w:val="single" w:sz="4" w:space="1" w:color="auto"/>
              </w:pBdr>
              <w:shd w:val="clear" w:color="auto" w:fill="DAEEF3" w:themeFill="accent5" w:themeFillTint="33"/>
              <w:spacing w:after="0"/>
              <w:rPr>
                <w:rStyle w:val="psk"/>
                <w:rFonts w:asciiTheme="minorBidi" w:hAnsiTheme="minorBidi" w:cs="David"/>
                <w:sz w:val="24"/>
                <w:szCs w:val="24"/>
                <w:bdr w:val="none" w:sz="0" w:space="0" w:color="auto" w:frame="1"/>
                <w:rtl/>
              </w:rPr>
            </w:pPr>
            <w:r w:rsidRPr="005553C4">
              <w:rPr>
                <w:rStyle w:val="psk"/>
                <w:rFonts w:asciiTheme="minorBidi" w:hAnsiTheme="minorBidi" w:cs="David"/>
                <w:sz w:val="24"/>
                <w:szCs w:val="24"/>
                <w:bdr w:val="none" w:sz="0" w:space="0" w:color="auto" w:frame="1"/>
                <w:rtl/>
              </w:rPr>
              <w:t>מָה עָשָׂה מָרְדְּכַי? אָסַף תַּלְמִידֵי בֵּית סֵפֶר, לֹא נָתַן לָהֶם לֶחֶם וּמַיִם וּבִיקֵּשׁ מֵהֶם לָצוּם, וְהִלְבִּישׁ אוֹתָם בְּגָדִים עֲשׂוּיִים מִשַּׂק, שֶׁמְּסַמְּלִים אֵבֶל, וְהוֹשִׁיב אוֹתָם עַל אֵפֶר וּבָכָה וְצָרַח יַחַד אִיתָּם בַּיּוֹם וּבְלַיְלָה</w:t>
            </w:r>
            <w:r w:rsidR="00A32315" w:rsidRPr="005553C4">
              <w:rPr>
                <w:rStyle w:val="psk"/>
                <w:rFonts w:asciiTheme="minorBidi" w:hAnsiTheme="minorBidi" w:cs="David" w:hint="cs"/>
                <w:sz w:val="24"/>
                <w:szCs w:val="24"/>
                <w:bdr w:val="none" w:sz="0" w:space="0" w:color="auto" w:frame="1"/>
                <w:rtl/>
              </w:rPr>
              <w:t xml:space="preserve"> </w:t>
            </w:r>
          </w:p>
          <w:p w:rsidR="00A32315" w:rsidRPr="003F3A50" w:rsidRDefault="00A32315" w:rsidP="00203BBE">
            <w:pPr>
              <w:spacing w:after="0"/>
              <w:jc w:val="center"/>
              <w:rPr>
                <w:rStyle w:val="psk"/>
                <w:rFonts w:asciiTheme="minorBidi" w:hAnsiTheme="minorBidi" w:cstheme="minorBidi"/>
                <w:i/>
                <w:iCs/>
                <w:bdr w:val="none" w:sz="0" w:space="0" w:color="auto" w:frame="1"/>
                <w:rtl/>
              </w:rPr>
            </w:pPr>
          </w:p>
        </w:tc>
      </w:tr>
      <w:tr w:rsidR="003021E4" w:rsidRPr="003F3A50" w:rsidTr="002455B0">
        <w:tc>
          <w:tcPr>
            <w:tcW w:w="1276" w:type="dxa"/>
          </w:tcPr>
          <w:p w:rsidR="003021E4" w:rsidRPr="003F3A50" w:rsidRDefault="00BD7ECB" w:rsidP="00203BBE">
            <w:pPr>
              <w:spacing w:after="0"/>
              <w:jc w:val="center"/>
              <w:rPr>
                <w:rStyle w:val="psk"/>
                <w:rFonts w:asciiTheme="minorBidi" w:hAnsiTheme="minorBidi" w:cstheme="minorBidi"/>
                <w:i/>
                <w:iCs/>
                <w:bdr w:val="none" w:sz="0" w:space="0" w:color="auto" w:frame="1"/>
                <w:rtl/>
              </w:rPr>
            </w:pPr>
            <w:r>
              <w:rPr>
                <w:rFonts w:asciiTheme="minorBidi" w:hAnsiTheme="minorBidi" w:cs="Arial"/>
                <w:noProof/>
                <w:rtl/>
              </w:rPr>
              <w:drawing>
                <wp:anchor distT="0" distB="0" distL="114300" distR="114300" simplePos="0" relativeHeight="251805696" behindDoc="0" locked="0" layoutInCell="1" allowOverlap="1" wp14:anchorId="250CDCD8" wp14:editId="79811F82">
                  <wp:simplePos x="0" y="0"/>
                  <wp:positionH relativeFrom="column">
                    <wp:posOffset>353060</wp:posOffset>
                  </wp:positionH>
                  <wp:positionV relativeFrom="paragraph">
                    <wp:posOffset>-2113280</wp:posOffset>
                  </wp:positionV>
                  <wp:extent cx="494665" cy="524510"/>
                  <wp:effectExtent l="0" t="0" r="635" b="8890"/>
                  <wp:wrapSquare wrapText="bothSides"/>
                  <wp:docPr id="52" name="תמונה 52" descr="C:\Documents and Settings\haya\My Documents\אליאנס-מחשב\שיעורי חגים\פורים\דיו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haya\My Documents\אליאנס-מחשב\שיעורי חגים\פורים\דיון.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665" cy="524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9" w:type="dxa"/>
          </w:tcPr>
          <w:p w:rsidR="003021E4" w:rsidRPr="000547C4" w:rsidRDefault="003021E4" w:rsidP="002455B0">
            <w:pPr>
              <w:numPr>
                <w:ilvl w:val="0"/>
                <w:numId w:val="7"/>
              </w:numPr>
              <w:spacing w:after="0"/>
              <w:rPr>
                <w:rFonts w:asciiTheme="minorBidi" w:hAnsiTheme="minorBidi" w:cstheme="minorBidi"/>
                <w:sz w:val="24"/>
                <w:szCs w:val="24"/>
                <w:rtl/>
              </w:rPr>
            </w:pPr>
            <w:r w:rsidRPr="000547C4">
              <w:rPr>
                <w:rFonts w:asciiTheme="minorBidi" w:hAnsiTheme="minorBidi" w:cstheme="minorBidi"/>
                <w:sz w:val="24"/>
                <w:szCs w:val="24"/>
                <w:rtl/>
              </w:rPr>
              <w:t xml:space="preserve">לָמָּה לְדַעְתְּכֶם שִּׁתֵּף מָרְדְּכַי אֶת הַיְּלָדִים בַּצּוֹם וּבַּתְפִלָּה? </w:t>
            </w:r>
          </w:p>
          <w:p w:rsidR="003021E4" w:rsidRPr="000547C4" w:rsidRDefault="003021E4" w:rsidP="002455B0">
            <w:pPr>
              <w:numPr>
                <w:ilvl w:val="0"/>
                <w:numId w:val="7"/>
              </w:numPr>
              <w:spacing w:after="0"/>
              <w:rPr>
                <w:rFonts w:asciiTheme="minorBidi" w:hAnsiTheme="minorBidi" w:cstheme="minorBidi"/>
                <w:sz w:val="24"/>
                <w:szCs w:val="24"/>
                <w:rtl/>
              </w:rPr>
            </w:pPr>
            <w:r w:rsidRPr="000547C4">
              <w:rPr>
                <w:rFonts w:asciiTheme="minorBidi" w:hAnsiTheme="minorBidi" w:cstheme="minorBidi"/>
                <w:sz w:val="24"/>
                <w:szCs w:val="24"/>
                <w:rtl/>
              </w:rPr>
              <w:t xml:space="preserve">מָה דַּעתְּכֶם עַל הַמַּעֲשֶׂה הַזֶּה? </w:t>
            </w:r>
          </w:p>
          <w:p w:rsidR="003021E4" w:rsidRPr="000547C4" w:rsidRDefault="003021E4" w:rsidP="00203BBE">
            <w:pPr>
              <w:spacing w:after="0"/>
              <w:jc w:val="center"/>
              <w:rPr>
                <w:rStyle w:val="psk"/>
                <w:rFonts w:asciiTheme="minorBidi" w:hAnsiTheme="minorBidi" w:cstheme="minorBidi"/>
                <w:i/>
                <w:iCs/>
                <w:sz w:val="24"/>
                <w:szCs w:val="24"/>
                <w:bdr w:val="none" w:sz="0" w:space="0" w:color="auto" w:frame="1"/>
                <w:rtl/>
              </w:rPr>
            </w:pPr>
          </w:p>
        </w:tc>
      </w:tr>
      <w:tr w:rsidR="002455B0" w:rsidRPr="003F3A50" w:rsidTr="002455B0">
        <w:tc>
          <w:tcPr>
            <w:tcW w:w="1276" w:type="dxa"/>
          </w:tcPr>
          <w:p w:rsidR="002455B0" w:rsidRPr="003F3A50" w:rsidRDefault="00BD7ECB" w:rsidP="00203BBE">
            <w:pPr>
              <w:spacing w:after="0"/>
              <w:jc w:val="center"/>
              <w:rPr>
                <w:rStyle w:val="psk"/>
                <w:rFonts w:asciiTheme="minorBidi" w:hAnsiTheme="minorBidi" w:cstheme="minorBidi"/>
                <w:i/>
                <w:iCs/>
                <w:bdr w:val="none" w:sz="0" w:space="0" w:color="auto" w:frame="1"/>
                <w:rtl/>
              </w:rPr>
            </w:pPr>
            <w:r>
              <w:rPr>
                <w:rFonts w:asciiTheme="minorBidi" w:hAnsiTheme="minorBidi" w:cstheme="minorBidi"/>
                <w:i/>
                <w:iCs/>
                <w:noProof/>
                <w:sz w:val="24"/>
                <w:szCs w:val="24"/>
              </w:rPr>
              <w:drawing>
                <wp:anchor distT="0" distB="0" distL="114300" distR="114300" simplePos="0" relativeHeight="251820032" behindDoc="0" locked="0" layoutInCell="1" allowOverlap="1" wp14:anchorId="69A2C4A5" wp14:editId="245EE90D">
                  <wp:simplePos x="0" y="0"/>
                  <wp:positionH relativeFrom="column">
                    <wp:posOffset>4961255</wp:posOffset>
                  </wp:positionH>
                  <wp:positionV relativeFrom="paragraph">
                    <wp:posOffset>0</wp:posOffset>
                  </wp:positionV>
                  <wp:extent cx="525145" cy="530225"/>
                  <wp:effectExtent l="0" t="0" r="8255" b="3175"/>
                  <wp:wrapSquare wrapText="bothSides"/>
                  <wp:docPr id="59" name="תמונה 59" descr="C:\Documents and Settings\haya\My Documents\אליאנס-מחשב\שיעורי חגים\פורים\משימ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haya\My Documents\אליאנס-מחשב\שיעורי חגים\פורים\משימה.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145" cy="530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9" w:type="dxa"/>
          </w:tcPr>
          <w:p w:rsidR="002455B0" w:rsidRPr="000547C4" w:rsidRDefault="00A16540" w:rsidP="00A16540">
            <w:pPr>
              <w:pStyle w:val="a8"/>
              <w:numPr>
                <w:ilvl w:val="0"/>
                <w:numId w:val="7"/>
              </w:numPr>
              <w:spacing w:after="0"/>
              <w:rPr>
                <w:rStyle w:val="psk"/>
                <w:rFonts w:asciiTheme="minorBidi" w:hAnsiTheme="minorBidi"/>
                <w:sz w:val="24"/>
                <w:szCs w:val="24"/>
                <w:bdr w:val="none" w:sz="0" w:space="0" w:color="auto" w:frame="1"/>
                <w:rtl/>
              </w:rPr>
            </w:pPr>
            <w:r w:rsidRPr="000547C4">
              <w:rPr>
                <w:rStyle w:val="psk"/>
                <w:rFonts w:asciiTheme="minorBidi" w:hAnsiTheme="minorBidi" w:hint="cs"/>
                <w:sz w:val="24"/>
                <w:szCs w:val="24"/>
                <w:bdr w:val="none" w:sz="0" w:space="0" w:color="auto" w:frame="1"/>
                <w:rtl/>
              </w:rPr>
              <w:t>חברו תפילה קצרה בשביל ילדי שושן הצמים.</w:t>
            </w:r>
          </w:p>
        </w:tc>
      </w:tr>
      <w:tr w:rsidR="003021E4" w:rsidRPr="003F3A50" w:rsidTr="002455B0">
        <w:tc>
          <w:tcPr>
            <w:tcW w:w="1276" w:type="dxa"/>
          </w:tcPr>
          <w:p w:rsidR="003021E4" w:rsidRPr="003F3A50" w:rsidRDefault="00A0226D" w:rsidP="00203BBE">
            <w:pPr>
              <w:spacing w:after="0"/>
              <w:jc w:val="center"/>
              <w:rPr>
                <w:rStyle w:val="psk"/>
                <w:rFonts w:asciiTheme="minorBidi" w:hAnsiTheme="minorBidi" w:cstheme="minorBidi"/>
                <w:i/>
                <w:iCs/>
                <w:bdr w:val="none" w:sz="0" w:space="0" w:color="auto" w:frame="1"/>
                <w:rtl/>
              </w:rPr>
            </w:pPr>
            <w:r>
              <w:rPr>
                <w:rFonts w:asciiTheme="minorBidi" w:hAnsiTheme="minorBidi" w:cs="Arial"/>
                <w:noProof/>
                <w:sz w:val="26"/>
                <w:szCs w:val="26"/>
                <w:rtl/>
              </w:rPr>
              <w:drawing>
                <wp:anchor distT="0" distB="0" distL="114300" distR="114300" simplePos="0" relativeHeight="251789312" behindDoc="0" locked="0" layoutInCell="1" allowOverlap="1" wp14:anchorId="681F5BE8" wp14:editId="1615B85D">
                  <wp:simplePos x="0" y="0"/>
                  <wp:positionH relativeFrom="column">
                    <wp:posOffset>371475</wp:posOffset>
                  </wp:positionH>
                  <wp:positionV relativeFrom="paragraph">
                    <wp:posOffset>-4396105</wp:posOffset>
                  </wp:positionV>
                  <wp:extent cx="525145" cy="539750"/>
                  <wp:effectExtent l="0" t="0" r="0" b="0"/>
                  <wp:wrapSquare wrapText="bothSides"/>
                  <wp:docPr id="32" name="תמונה 32" descr="C:\Documents and Settings\haya\My Documents\אליאנס-מחשב\שיעורי חגים\פורים\קריא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haya\My Documents\אליאנס-מחשב\שיעורי חגים\פורים\קריאה.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9" w:type="dxa"/>
          </w:tcPr>
          <w:p w:rsidR="003021E4" w:rsidRPr="003F3A50" w:rsidRDefault="003021E4" w:rsidP="003021E4">
            <w:pPr>
              <w:spacing w:after="0"/>
              <w:rPr>
                <w:rFonts w:asciiTheme="minorBidi" w:hAnsiTheme="minorBidi" w:cstheme="minorBidi"/>
                <w:sz w:val="26"/>
                <w:szCs w:val="26"/>
              </w:rPr>
            </w:pPr>
            <w:r w:rsidRPr="003F3A50">
              <w:rPr>
                <w:rFonts w:asciiTheme="minorBidi" w:hAnsiTheme="minorBidi" w:cstheme="minorBidi"/>
                <w:sz w:val="24"/>
                <w:szCs w:val="24"/>
                <w:rtl/>
              </w:rPr>
              <w:t xml:space="preserve">מָרְדְכַי דוֹרֵש מֵאֶסְתֶר </w:t>
            </w:r>
            <w:r w:rsidRPr="000547C4">
              <w:rPr>
                <w:rFonts w:asciiTheme="minorBidi" w:hAnsiTheme="minorBidi" w:cs="David"/>
                <w:b/>
                <w:bCs/>
                <w:sz w:val="30"/>
                <w:szCs w:val="30"/>
                <w:rtl/>
              </w:rPr>
              <w:t>"</w:t>
            </w:r>
            <w:r w:rsidRPr="000547C4">
              <w:rPr>
                <w:rFonts w:asciiTheme="minorBidi" w:hAnsiTheme="minorBidi" w:cs="David"/>
                <w:b/>
                <w:bCs/>
                <w:sz w:val="28"/>
                <w:szCs w:val="28"/>
                <w:rtl/>
              </w:rPr>
              <w:t>לָבוֹא אֶל-הַמֶּלֶךְ לְהִתְחַנֶּן-לוֹ וּלְבַקֵּשׁ מִלְּפָנָיו עַל-עַמָּהּ"</w:t>
            </w:r>
          </w:p>
          <w:p w:rsidR="003021E4" w:rsidRPr="003F3A50" w:rsidRDefault="003021E4" w:rsidP="003021E4">
            <w:pPr>
              <w:spacing w:after="0"/>
              <w:rPr>
                <w:rFonts w:asciiTheme="minorBidi" w:hAnsiTheme="minorBidi" w:cstheme="minorBidi"/>
                <w:sz w:val="24"/>
                <w:szCs w:val="24"/>
              </w:rPr>
            </w:pPr>
            <w:r w:rsidRPr="003F3A50">
              <w:rPr>
                <w:rFonts w:asciiTheme="minorBidi" w:hAnsiTheme="minorBidi" w:cstheme="minorBidi"/>
                <w:sz w:val="24"/>
                <w:szCs w:val="24"/>
                <w:rtl/>
              </w:rPr>
              <w:t xml:space="preserve">אֶסְתֶר חוֹשֶשֶת אַך מִשְתַכְנָעַת: </w:t>
            </w:r>
          </w:p>
          <w:p w:rsidR="003021E4" w:rsidRPr="000547C4" w:rsidRDefault="003021E4" w:rsidP="0062248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heme="minorBidi" w:hAnsiTheme="minorBidi" w:cs="David"/>
                <w:b/>
                <w:bCs/>
                <w:sz w:val="28"/>
                <w:szCs w:val="28"/>
                <w:rtl/>
              </w:rPr>
            </w:pPr>
            <w:r w:rsidRPr="000547C4">
              <w:rPr>
                <w:rFonts w:asciiTheme="minorBidi" w:hAnsiTheme="minorBidi" w:cs="David"/>
                <w:b/>
                <w:bCs/>
                <w:sz w:val="28"/>
                <w:szCs w:val="28"/>
                <w:rtl/>
              </w:rPr>
              <w:t>וַתֹּאמֶר אֶסְתֵּר לְהָשִׁיב אֶל-מָרְדֳּכָי:</w:t>
            </w:r>
            <w:bookmarkStart w:id="0" w:name="16"/>
            <w:bookmarkEnd w:id="0"/>
            <w:r w:rsidRPr="000547C4">
              <w:rPr>
                <w:rFonts w:asciiTheme="minorBidi" w:hAnsiTheme="minorBidi" w:cs="David"/>
                <w:b/>
                <w:bCs/>
                <w:sz w:val="28"/>
                <w:szCs w:val="28"/>
                <w:rtl/>
              </w:rPr>
              <w:t xml:space="preserve"> לֵךְ כְּנוֹס אֶת-כָּל-הַיְּהוּדִים הַנִּמְצְאִים בְּשׁוּשָׁן וְצוּמוּ עָלַי וְאַל-תֹּאכְלוּ וְאַל-תִּשְׁתּוּ שְׁלֹשֶׁת יָמִים לַיְלָה וָיוֹם </w:t>
            </w:r>
          </w:p>
          <w:p w:rsidR="003021E4" w:rsidRPr="000547C4" w:rsidRDefault="003021E4" w:rsidP="003021E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heme="minorBidi" w:hAnsiTheme="minorBidi" w:cs="David"/>
                <w:b/>
                <w:bCs/>
                <w:sz w:val="28"/>
                <w:szCs w:val="28"/>
                <w:rtl/>
              </w:rPr>
            </w:pPr>
            <w:r w:rsidRPr="000547C4">
              <w:rPr>
                <w:rFonts w:asciiTheme="minorBidi" w:hAnsiTheme="minorBidi" w:cs="David"/>
                <w:b/>
                <w:bCs/>
                <w:sz w:val="28"/>
                <w:szCs w:val="28"/>
                <w:rtl/>
              </w:rPr>
              <w:t xml:space="preserve">גַּם-אֲנִי וְנַעֲרֹתַי אָצוּם כֵּן </w:t>
            </w:r>
            <w:r w:rsidR="00622481" w:rsidRPr="000547C4">
              <w:rPr>
                <w:rFonts w:asciiTheme="minorBidi" w:hAnsiTheme="minorBidi" w:cs="David" w:hint="cs"/>
                <w:b/>
                <w:bCs/>
                <w:sz w:val="28"/>
                <w:szCs w:val="28"/>
                <w:rtl/>
              </w:rPr>
              <w:t>.</w:t>
            </w:r>
          </w:p>
          <w:p w:rsidR="003021E4" w:rsidRPr="000547C4" w:rsidRDefault="003021E4" w:rsidP="003021E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heme="minorBidi" w:hAnsiTheme="minorBidi" w:cs="David"/>
                <w:b/>
                <w:bCs/>
                <w:sz w:val="28"/>
                <w:szCs w:val="28"/>
                <w:rtl/>
              </w:rPr>
            </w:pPr>
            <w:r w:rsidRPr="000547C4">
              <w:rPr>
                <w:rFonts w:asciiTheme="minorBidi" w:hAnsiTheme="minorBidi" w:cs="David"/>
                <w:b/>
                <w:bCs/>
                <w:sz w:val="28"/>
                <w:szCs w:val="28"/>
                <w:rtl/>
              </w:rPr>
              <w:t>וּבְכֵן אָבוֹא אֶל-הַמֶּלֶךְ אֲשֶׁר לֹא-כַדָּת וְכַאֲשֶׁר אָבַדְתִּי אָבָדְתִּי</w:t>
            </w:r>
            <w:r w:rsidRPr="000547C4">
              <w:rPr>
                <w:rFonts w:asciiTheme="minorBidi" w:hAnsiTheme="minorBidi" w:cs="David"/>
                <w:sz w:val="28"/>
                <w:szCs w:val="28"/>
                <w:rtl/>
              </w:rPr>
              <w:t>.</w:t>
            </w:r>
          </w:p>
          <w:p w:rsidR="003021E4" w:rsidRPr="003F3A50" w:rsidRDefault="003021E4" w:rsidP="00203BBE">
            <w:pPr>
              <w:spacing w:after="0"/>
              <w:jc w:val="center"/>
              <w:rPr>
                <w:rStyle w:val="psk"/>
                <w:rFonts w:asciiTheme="minorBidi" w:hAnsiTheme="minorBidi" w:cstheme="minorBidi"/>
                <w:i/>
                <w:iCs/>
                <w:bdr w:val="none" w:sz="0" w:space="0" w:color="auto" w:frame="1"/>
                <w:rtl/>
              </w:rPr>
            </w:pPr>
          </w:p>
        </w:tc>
      </w:tr>
      <w:tr w:rsidR="003021E4" w:rsidRPr="00BB710A" w:rsidTr="002455B0">
        <w:tc>
          <w:tcPr>
            <w:tcW w:w="1276" w:type="dxa"/>
          </w:tcPr>
          <w:p w:rsidR="003021E4" w:rsidRPr="00BB710A" w:rsidRDefault="00BD7ECB" w:rsidP="00BB710A">
            <w:pPr>
              <w:shd w:val="clear" w:color="auto" w:fill="FFFFFF" w:themeFill="background1"/>
              <w:spacing w:after="0"/>
              <w:jc w:val="center"/>
              <w:rPr>
                <w:rStyle w:val="psk"/>
                <w:rFonts w:asciiTheme="minorBidi" w:hAnsiTheme="minorBidi" w:cstheme="minorBidi"/>
                <w:i/>
                <w:iCs/>
                <w:bdr w:val="none" w:sz="0" w:space="0" w:color="auto" w:frame="1"/>
                <w:rtl/>
              </w:rPr>
            </w:pPr>
            <w:r>
              <w:rPr>
                <w:rFonts w:asciiTheme="minorBidi" w:hAnsiTheme="minorBidi" w:cs="Arial"/>
                <w:noProof/>
                <w:rtl/>
              </w:rPr>
              <w:lastRenderedPageBreak/>
              <w:drawing>
                <wp:anchor distT="0" distB="0" distL="114300" distR="114300" simplePos="0" relativeHeight="251807744" behindDoc="0" locked="0" layoutInCell="1" allowOverlap="1" wp14:anchorId="5A4E7C89" wp14:editId="100C68D1">
                  <wp:simplePos x="0" y="0"/>
                  <wp:positionH relativeFrom="column">
                    <wp:posOffset>199390</wp:posOffset>
                  </wp:positionH>
                  <wp:positionV relativeFrom="paragraph">
                    <wp:posOffset>5715</wp:posOffset>
                  </wp:positionV>
                  <wp:extent cx="494665" cy="524510"/>
                  <wp:effectExtent l="0" t="0" r="635" b="8890"/>
                  <wp:wrapSquare wrapText="bothSides"/>
                  <wp:docPr id="53" name="תמונה 53" descr="C:\Documents and Settings\haya\My Documents\אליאנס-מחשב\שיעורי חגים\פורים\דיו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haya\My Documents\אליאנס-מחשב\שיעורי חגים\פורים\דיון.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665" cy="524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9" w:type="dxa"/>
          </w:tcPr>
          <w:p w:rsidR="003021E4" w:rsidRPr="00BB710A" w:rsidRDefault="003021E4" w:rsidP="00BB710A">
            <w:pPr>
              <w:shd w:val="clear" w:color="auto" w:fill="FFFFFF" w:themeFill="background1"/>
              <w:spacing w:after="0"/>
              <w:ind w:left="720"/>
              <w:rPr>
                <w:rFonts w:asciiTheme="minorBidi" w:hAnsiTheme="minorBidi" w:cstheme="minorBidi"/>
                <w:i/>
                <w:iCs/>
                <w:u w:val="single"/>
              </w:rPr>
            </w:pPr>
          </w:p>
          <w:p w:rsidR="003021E4" w:rsidRPr="00BB710A" w:rsidRDefault="003021E4" w:rsidP="000547C4">
            <w:pPr>
              <w:pStyle w:val="a8"/>
              <w:numPr>
                <w:ilvl w:val="0"/>
                <w:numId w:val="5"/>
              </w:numPr>
              <w:shd w:val="clear" w:color="auto" w:fill="FFFFFF" w:themeFill="background1"/>
              <w:spacing w:after="0"/>
              <w:rPr>
                <w:rFonts w:asciiTheme="minorBidi" w:eastAsia="WenQuanYi Micro Hei" w:hAnsiTheme="minorBidi"/>
                <w:kern w:val="1"/>
              </w:rPr>
            </w:pPr>
            <w:r w:rsidRPr="00BB710A">
              <w:rPr>
                <w:rFonts w:asciiTheme="minorBidi" w:hAnsiTheme="minorBidi"/>
                <w:i/>
                <w:iCs/>
                <w:rtl/>
              </w:rPr>
              <w:t>"</w:t>
            </w:r>
            <w:r w:rsidRPr="00BB710A">
              <w:rPr>
                <w:rFonts w:asciiTheme="minorBidi" w:hAnsiTheme="minorBidi"/>
                <w:rtl/>
              </w:rPr>
              <w:t>לֵךְ כְּנוֹס אֶת-כָּל-הַיְּהוּדִים</w:t>
            </w:r>
            <w:r w:rsidRPr="00BB710A">
              <w:rPr>
                <w:rFonts w:asciiTheme="minorBidi" w:hAnsiTheme="minorBidi"/>
                <w:i/>
                <w:iCs/>
                <w:rtl/>
              </w:rPr>
              <w:t xml:space="preserve">" </w:t>
            </w:r>
            <w:r w:rsidR="00416D0F" w:rsidRPr="00BB710A">
              <w:rPr>
                <w:rFonts w:asciiTheme="minorBidi" w:eastAsia="WenQuanYi Micro Hei" w:hAnsiTheme="minorBidi"/>
                <w:kern w:val="1"/>
                <w:rtl/>
              </w:rPr>
              <w:t>מַה הַמָּשְמַעוּת שֶל הַפּו</w:t>
            </w:r>
            <w:r w:rsidRPr="00BB710A">
              <w:rPr>
                <w:rFonts w:asciiTheme="minorBidi" w:eastAsia="WenQuanYi Micro Hei" w:hAnsiTheme="minorBidi"/>
                <w:kern w:val="1"/>
                <w:rtl/>
              </w:rPr>
              <w:t>עַל "כְּנוֹס"?</w:t>
            </w:r>
          </w:p>
          <w:p w:rsidR="003021E4" w:rsidRPr="00BB710A" w:rsidRDefault="003021E4" w:rsidP="00BB710A">
            <w:pPr>
              <w:pStyle w:val="a8"/>
              <w:numPr>
                <w:ilvl w:val="0"/>
                <w:numId w:val="5"/>
              </w:numPr>
              <w:shd w:val="clear" w:color="auto" w:fill="FFFFFF" w:themeFill="background1"/>
              <w:spacing w:after="0"/>
              <w:rPr>
                <w:rFonts w:asciiTheme="minorBidi" w:eastAsia="WenQuanYi Micro Hei" w:hAnsiTheme="minorBidi"/>
                <w:kern w:val="1"/>
                <w:rtl/>
              </w:rPr>
            </w:pPr>
            <w:r w:rsidRPr="00BB710A">
              <w:rPr>
                <w:rFonts w:asciiTheme="minorBidi" w:eastAsia="WenQuanYi Micro Hei" w:hAnsiTheme="minorBidi"/>
                <w:kern w:val="1"/>
                <w:rtl/>
              </w:rPr>
              <w:t xml:space="preserve"> </w:t>
            </w:r>
            <w:proofErr w:type="spellStart"/>
            <w:r w:rsidRPr="00BB710A">
              <w:rPr>
                <w:rFonts w:asciiTheme="minorBidi" w:eastAsia="WenQuanYi Micro Hei" w:hAnsiTheme="minorBidi"/>
                <w:kern w:val="1"/>
                <w:rtl/>
              </w:rPr>
              <w:t>הִזָּכְרו</w:t>
            </w:r>
            <w:proofErr w:type="spellEnd"/>
            <w:r w:rsidRPr="00BB710A">
              <w:rPr>
                <w:rFonts w:asciiTheme="minorBidi" w:eastAsia="WenQuanYi Micro Hei" w:hAnsiTheme="minorBidi"/>
                <w:kern w:val="1"/>
                <w:rtl/>
              </w:rPr>
              <w:t xml:space="preserve">ּ בְּמִלִּים דּוֹמוֹת (כְּנֶסֶת יִשְׂרָאֵל, בֵּית כְּנֶסֶת, כִּנּוּס, כֶּנֶס) - מָה מְבַקֶּשֶׁת אֶסְתֵּר מִן הַיְּהוּדִים פְּרַט לַצּוֹם עַצְמוֹ? </w:t>
            </w:r>
          </w:p>
          <w:p w:rsidR="003021E4" w:rsidRPr="00BB710A" w:rsidRDefault="003021E4" w:rsidP="00BB710A">
            <w:pPr>
              <w:pStyle w:val="a8"/>
              <w:numPr>
                <w:ilvl w:val="0"/>
                <w:numId w:val="5"/>
              </w:numPr>
              <w:shd w:val="clear" w:color="auto" w:fill="FFFFFF" w:themeFill="background1"/>
              <w:spacing w:after="0"/>
              <w:rPr>
                <w:rFonts w:asciiTheme="minorBidi" w:eastAsia="WenQuanYi Micro Hei" w:hAnsiTheme="minorBidi"/>
                <w:kern w:val="1"/>
              </w:rPr>
            </w:pPr>
            <w:r w:rsidRPr="00BB710A">
              <w:rPr>
                <w:rFonts w:asciiTheme="minorBidi" w:eastAsia="WenQuanYi Micro Hei" w:hAnsiTheme="minorBidi"/>
                <w:kern w:val="1"/>
                <w:rtl/>
              </w:rPr>
              <w:t xml:space="preserve">כִּתְבוּ אֶת בַּקָּשָׁתָהּ שֶׁל אֶסְתֵּר בִּלְשׁוֹנְכֶם. </w:t>
            </w:r>
          </w:p>
          <w:p w:rsidR="003021E4" w:rsidRPr="00BB710A" w:rsidRDefault="003021E4" w:rsidP="00BB710A">
            <w:pPr>
              <w:pStyle w:val="a8"/>
              <w:numPr>
                <w:ilvl w:val="0"/>
                <w:numId w:val="5"/>
              </w:numPr>
              <w:shd w:val="clear" w:color="auto" w:fill="FFFFFF" w:themeFill="background1"/>
              <w:spacing w:after="0"/>
              <w:rPr>
                <w:rFonts w:asciiTheme="minorBidi" w:eastAsia="WenQuanYi Micro Hei" w:hAnsiTheme="minorBidi"/>
                <w:kern w:val="1"/>
              </w:rPr>
            </w:pPr>
            <w:r w:rsidRPr="00BB710A">
              <w:rPr>
                <w:rFonts w:asciiTheme="minorBidi" w:eastAsia="WenQuanYi Micro Hei" w:hAnsiTheme="minorBidi"/>
                <w:kern w:val="1"/>
                <w:rtl/>
              </w:rPr>
              <w:t xml:space="preserve">לָמָּה אֶסְתֵּר זְקוּקָה </w:t>
            </w:r>
            <w:proofErr w:type="spellStart"/>
            <w:r w:rsidRPr="00BB710A">
              <w:rPr>
                <w:rFonts w:asciiTheme="minorBidi" w:eastAsia="WenQuanYi Micro Hei" w:hAnsiTheme="minorBidi"/>
                <w:kern w:val="1"/>
                <w:rtl/>
              </w:rPr>
              <w:t>לְכִנּוּסָם</w:t>
            </w:r>
            <w:proofErr w:type="spellEnd"/>
            <w:r w:rsidRPr="00BB710A">
              <w:rPr>
                <w:rFonts w:asciiTheme="minorBidi" w:eastAsia="WenQuanYi Micro Hei" w:hAnsiTheme="minorBidi"/>
                <w:kern w:val="1"/>
                <w:rtl/>
              </w:rPr>
              <w:t xml:space="preserve"> שֶׁל הַיְּהוּדִים? אֵיזֶה </w:t>
            </w:r>
            <w:proofErr w:type="spellStart"/>
            <w:r w:rsidRPr="00BB710A">
              <w:rPr>
                <w:rFonts w:asciiTheme="minorBidi" w:eastAsia="WenQuanYi Micro Hei" w:hAnsiTheme="minorBidi"/>
                <w:kern w:val="1"/>
                <w:rtl/>
              </w:rPr>
              <w:t>כֹּח</w:t>
            </w:r>
            <w:proofErr w:type="spellEnd"/>
            <w:r w:rsidRPr="00BB710A">
              <w:rPr>
                <w:rFonts w:asciiTheme="minorBidi" w:eastAsia="WenQuanYi Micro Hei" w:hAnsiTheme="minorBidi"/>
                <w:kern w:val="1"/>
                <w:rtl/>
              </w:rPr>
              <w:t>ַ נוֹתֵן לָהּ הַכִּנּוּס הַזֶּה?</w:t>
            </w:r>
            <w:r w:rsidR="002B7151" w:rsidRPr="00BB710A">
              <w:rPr>
                <w:rFonts w:asciiTheme="minorBidi" w:eastAsia="WenQuanYi Micro Hei" w:hAnsiTheme="minorBidi" w:hint="cs"/>
                <w:kern w:val="1"/>
                <w:rtl/>
              </w:rPr>
              <w:t xml:space="preserve"> </w:t>
            </w:r>
          </w:p>
          <w:p w:rsidR="002B7151" w:rsidRPr="00BB710A" w:rsidRDefault="002B7151" w:rsidP="003B0D91">
            <w:pPr>
              <w:pStyle w:val="a8"/>
              <w:shd w:val="clear" w:color="auto" w:fill="FFFFFF" w:themeFill="background1"/>
              <w:spacing w:after="0"/>
              <w:rPr>
                <w:rStyle w:val="psk"/>
                <w:rFonts w:asciiTheme="minorBidi" w:eastAsia="WenQuanYi Micro Hei" w:hAnsiTheme="minorBidi"/>
                <w:kern w:val="1"/>
                <w:rtl/>
              </w:rPr>
            </w:pPr>
          </w:p>
        </w:tc>
      </w:tr>
      <w:tr w:rsidR="003B0D91" w:rsidRPr="00BB710A" w:rsidTr="002455B0">
        <w:tc>
          <w:tcPr>
            <w:tcW w:w="1276" w:type="dxa"/>
          </w:tcPr>
          <w:p w:rsidR="003B0D91" w:rsidRPr="003B0D91" w:rsidRDefault="00BD7ECB" w:rsidP="00BB710A">
            <w:pPr>
              <w:shd w:val="clear" w:color="auto" w:fill="FFFFFF" w:themeFill="background1"/>
              <w:spacing w:after="0"/>
              <w:jc w:val="center"/>
              <w:rPr>
                <w:rFonts w:asciiTheme="minorBidi" w:hAnsiTheme="minorBidi" w:cstheme="minorBidi"/>
                <w:i/>
                <w:iCs/>
                <w:noProof/>
              </w:rPr>
            </w:pPr>
            <w:r>
              <w:rPr>
                <w:rFonts w:asciiTheme="minorBidi" w:hAnsiTheme="minorBidi" w:cstheme="minorBidi"/>
                <w:i/>
                <w:iCs/>
                <w:noProof/>
              </w:rPr>
              <w:drawing>
                <wp:anchor distT="0" distB="0" distL="114300" distR="114300" simplePos="0" relativeHeight="251822080" behindDoc="0" locked="0" layoutInCell="1" allowOverlap="1" wp14:anchorId="471DD39F" wp14:editId="5E4C4F5B">
                  <wp:simplePos x="0" y="0"/>
                  <wp:positionH relativeFrom="column">
                    <wp:posOffset>4961255</wp:posOffset>
                  </wp:positionH>
                  <wp:positionV relativeFrom="paragraph">
                    <wp:posOffset>0</wp:posOffset>
                  </wp:positionV>
                  <wp:extent cx="525145" cy="530225"/>
                  <wp:effectExtent l="0" t="0" r="8255" b="3175"/>
                  <wp:wrapSquare wrapText="bothSides"/>
                  <wp:docPr id="60" name="תמונה 60" descr="C:\Documents and Settings\haya\My Documents\אליאנס-מחשב\שיעורי חגים\פורים\משימ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haya\My Documents\אליאנס-מחשב\שיעורי חגים\פורים\משימה.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145" cy="530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9" w:type="dxa"/>
          </w:tcPr>
          <w:p w:rsidR="003B0D91" w:rsidRPr="005553C4" w:rsidRDefault="00530785" w:rsidP="00530785">
            <w:pPr>
              <w:pStyle w:val="a8"/>
              <w:numPr>
                <w:ilvl w:val="0"/>
                <w:numId w:val="5"/>
              </w:numPr>
              <w:shd w:val="clear" w:color="auto" w:fill="FFFFFF" w:themeFill="background1"/>
              <w:spacing w:after="0"/>
              <w:rPr>
                <w:rStyle w:val="psk"/>
                <w:rFonts w:asciiTheme="minorBidi" w:eastAsia="WenQuanYi Micro Hei" w:hAnsiTheme="minorBidi"/>
                <w:kern w:val="1"/>
              </w:rPr>
            </w:pPr>
            <w:r w:rsidRPr="00530785">
              <w:rPr>
                <w:rStyle w:val="psk"/>
                <w:rFonts w:asciiTheme="minorBidi" w:eastAsia="WenQuanYi Micro Hei" w:hAnsiTheme="minorBidi" w:cs="Arial"/>
                <w:kern w:val="1"/>
                <w:rtl/>
              </w:rPr>
              <w:t xml:space="preserve">אֵיךְ </w:t>
            </w:r>
            <w:r w:rsidRPr="005553C4">
              <w:rPr>
                <w:rStyle w:val="psk"/>
                <w:rFonts w:asciiTheme="minorBidi" w:eastAsia="WenQuanYi Micro Hei" w:hAnsiTheme="minorBidi" w:cs="Arial"/>
                <w:kern w:val="1"/>
                <w:rtl/>
              </w:rPr>
              <w:t xml:space="preserve">הָיָה מָרְדְּכַי מְכַנֵּס אֵת כָּל הַיְּהוּדִים אִילּוּ חַי בְּיָמֵינוּ? הִצִּיעוּ הַזְמָנָה לְאֵירוּעַ אוֹ סְטָטוּס </w:t>
            </w:r>
            <w:r w:rsidRPr="005553C4">
              <w:rPr>
                <w:rStyle w:val="psk"/>
                <w:rFonts w:asciiTheme="minorBidi" w:eastAsia="WenQuanYi Micro Hei" w:hAnsiTheme="minorBidi"/>
                <w:kern w:val="1"/>
              </w:rPr>
              <w:t xml:space="preserve">   </w:t>
            </w:r>
            <w:proofErr w:type="spellStart"/>
            <w:r w:rsidRPr="005553C4">
              <w:rPr>
                <w:rStyle w:val="psk"/>
                <w:rFonts w:asciiTheme="minorBidi" w:eastAsia="WenQuanYi Micro Hei" w:hAnsiTheme="minorBidi" w:cs="Arial"/>
                <w:kern w:val="1"/>
                <w:rtl/>
              </w:rPr>
              <w:t>בָפֵיְיסְבוּק</w:t>
            </w:r>
            <w:proofErr w:type="spellEnd"/>
            <w:r w:rsidRPr="005553C4">
              <w:rPr>
                <w:rStyle w:val="psk"/>
                <w:rFonts w:asciiTheme="minorBidi" w:eastAsia="WenQuanYi Micro Hei" w:hAnsiTheme="minorBidi" w:cs="Arial"/>
                <w:kern w:val="1"/>
                <w:rtl/>
              </w:rPr>
              <w:t xml:space="preserve">, אוֹ נָסְּחוּ הוֹדָעָה </w:t>
            </w:r>
            <w:proofErr w:type="spellStart"/>
            <w:r w:rsidRPr="005553C4">
              <w:rPr>
                <w:rStyle w:val="psk"/>
                <w:rFonts w:asciiTheme="minorBidi" w:eastAsia="WenQuanYi Micro Hei" w:hAnsiTheme="minorBidi" w:cs="Arial"/>
                <w:kern w:val="1"/>
                <w:rtl/>
              </w:rPr>
              <w:t>בוו</w:t>
            </w:r>
            <w:r w:rsidR="005553C4" w:rsidRPr="005553C4">
              <w:rPr>
                <w:rStyle w:val="psk"/>
                <w:rFonts w:asciiTheme="minorBidi" w:eastAsia="WenQuanYi Micro Hei" w:hAnsiTheme="minorBidi" w:cs="Arial"/>
                <w:kern w:val="1"/>
                <w:rtl/>
              </w:rPr>
              <w:t>ֹ</w:t>
            </w:r>
            <w:r w:rsidRPr="005553C4">
              <w:rPr>
                <w:rStyle w:val="psk"/>
                <w:rFonts w:asciiTheme="minorBidi" w:eastAsia="WenQuanYi Micro Hei" w:hAnsiTheme="minorBidi" w:cs="Arial"/>
                <w:kern w:val="1"/>
                <w:rtl/>
              </w:rPr>
              <w:t>אט</w:t>
            </w:r>
            <w:r w:rsidR="005553C4" w:rsidRPr="005553C4">
              <w:rPr>
                <w:rStyle w:val="psk"/>
                <w:rFonts w:asciiTheme="minorBidi" w:eastAsia="WenQuanYi Micro Hei" w:hAnsiTheme="minorBidi" w:cs="Arial"/>
                <w:kern w:val="1"/>
                <w:rtl/>
              </w:rPr>
              <w:t>ְ</w:t>
            </w:r>
            <w:r w:rsidRPr="005553C4">
              <w:rPr>
                <w:rStyle w:val="psk"/>
                <w:rFonts w:asciiTheme="minorBidi" w:eastAsia="WenQuanYi Micro Hei" w:hAnsiTheme="minorBidi" w:cs="Arial"/>
                <w:kern w:val="1"/>
                <w:rtl/>
              </w:rPr>
              <w:t>ס</w:t>
            </w:r>
            <w:r w:rsidR="005553C4" w:rsidRPr="005553C4">
              <w:rPr>
                <w:rStyle w:val="psk"/>
                <w:rFonts w:asciiTheme="minorBidi" w:eastAsia="WenQuanYi Micro Hei" w:hAnsiTheme="minorBidi" w:cs="Arial"/>
                <w:kern w:val="1"/>
                <w:rtl/>
              </w:rPr>
              <w:t>ְ</w:t>
            </w:r>
            <w:r w:rsidRPr="005553C4">
              <w:rPr>
                <w:rStyle w:val="psk"/>
                <w:rFonts w:asciiTheme="minorBidi" w:eastAsia="WenQuanYi Micro Hei" w:hAnsiTheme="minorBidi" w:cs="Arial"/>
                <w:kern w:val="1"/>
                <w:rtl/>
              </w:rPr>
              <w:t>א</w:t>
            </w:r>
            <w:r w:rsidR="005553C4" w:rsidRPr="005553C4">
              <w:rPr>
                <w:rStyle w:val="psk"/>
                <w:rFonts w:asciiTheme="minorBidi" w:eastAsia="WenQuanYi Micro Hei" w:hAnsiTheme="minorBidi" w:cs="Arial"/>
                <w:kern w:val="1"/>
                <w:rtl/>
              </w:rPr>
              <w:t>ָ</w:t>
            </w:r>
            <w:r w:rsidRPr="005553C4">
              <w:rPr>
                <w:rStyle w:val="psk"/>
                <w:rFonts w:asciiTheme="minorBidi" w:eastAsia="WenQuanYi Micro Hei" w:hAnsiTheme="minorBidi" w:cs="Arial"/>
                <w:kern w:val="1"/>
                <w:rtl/>
              </w:rPr>
              <w:t>פ</w:t>
            </w:r>
            <w:proofErr w:type="spellEnd"/>
            <w:r w:rsidRPr="005553C4">
              <w:rPr>
                <w:rStyle w:val="psk"/>
                <w:rFonts w:asciiTheme="minorBidi" w:eastAsia="WenQuanYi Micro Hei" w:hAnsiTheme="minorBidi" w:cs="Arial"/>
                <w:kern w:val="1"/>
                <w:rtl/>
              </w:rPr>
              <w:t xml:space="preserve"> שֶׁתִּגְרוֹם לְכָל הַיְּהוּדִים לְהִתְכַּנֵּס</w:t>
            </w:r>
            <w:r w:rsidR="003B0D91" w:rsidRPr="005553C4">
              <w:rPr>
                <w:rStyle w:val="psk"/>
                <w:rFonts w:asciiTheme="minorBidi" w:eastAsia="WenQuanYi Micro Hei" w:hAnsiTheme="minorBidi" w:hint="cs"/>
                <w:kern w:val="1"/>
                <w:rtl/>
              </w:rPr>
              <w:t xml:space="preserve">. </w:t>
            </w:r>
          </w:p>
          <w:p w:rsidR="003B0D91" w:rsidRPr="005553C4" w:rsidRDefault="003B0D91" w:rsidP="000547C4">
            <w:pPr>
              <w:pStyle w:val="a8"/>
              <w:shd w:val="clear" w:color="auto" w:fill="FFFFFF" w:themeFill="background1"/>
              <w:spacing w:after="0"/>
              <w:ind w:left="360"/>
              <w:rPr>
                <w:rStyle w:val="psk"/>
                <w:rFonts w:asciiTheme="minorBidi" w:eastAsia="WenQuanYi Micro Hei" w:hAnsiTheme="minorBidi"/>
                <w:kern w:val="1"/>
              </w:rPr>
            </w:pPr>
          </w:p>
          <w:p w:rsidR="003B0D91" w:rsidRPr="005553C4" w:rsidRDefault="003B0D91" w:rsidP="00530785">
            <w:pPr>
              <w:pStyle w:val="a8"/>
              <w:numPr>
                <w:ilvl w:val="0"/>
                <w:numId w:val="5"/>
              </w:numPr>
              <w:shd w:val="clear" w:color="auto" w:fill="FFFFFF" w:themeFill="background1"/>
              <w:spacing w:after="0"/>
              <w:rPr>
                <w:rStyle w:val="psk"/>
                <w:rFonts w:asciiTheme="minorBidi" w:eastAsia="WenQuanYi Micro Hei" w:hAnsiTheme="minorBidi"/>
                <w:kern w:val="1"/>
              </w:rPr>
            </w:pPr>
            <w:r w:rsidRPr="005553C4">
              <w:rPr>
                <w:rStyle w:val="psk"/>
                <w:rFonts w:asciiTheme="minorBidi" w:eastAsia="WenQuanYi Micro Hei" w:hAnsiTheme="minorBidi" w:hint="cs"/>
                <w:kern w:val="1"/>
                <w:rtl/>
              </w:rPr>
              <w:t xml:space="preserve"> </w:t>
            </w:r>
            <w:r w:rsidR="00530785" w:rsidRPr="005553C4">
              <w:rPr>
                <w:rStyle w:val="psk"/>
                <w:rFonts w:asciiTheme="minorBidi" w:eastAsia="WenQuanYi Micro Hei" w:hAnsiTheme="minorBidi" w:cs="Arial"/>
                <w:kern w:val="1"/>
                <w:rtl/>
              </w:rPr>
              <w:t xml:space="preserve">אֶסְתֵּר מְבַקֶּשֶׁת מִבְּנִי הָעָם לָצוּם וּלְהִתְפַּלֵּל כְּדֵי לַעֲזוֹר לָהּ </w:t>
            </w:r>
            <w:proofErr w:type="spellStart"/>
            <w:r w:rsidR="00530785" w:rsidRPr="005553C4">
              <w:rPr>
                <w:rStyle w:val="psk"/>
                <w:rFonts w:asciiTheme="minorBidi" w:eastAsia="WenQuanYi Micro Hei" w:hAnsiTheme="minorBidi" w:cs="Arial"/>
                <w:kern w:val="1"/>
                <w:rtl/>
              </w:rPr>
              <w:t>לְהֵאָבֵק</w:t>
            </w:r>
            <w:proofErr w:type="spellEnd"/>
            <w:r w:rsidR="00530785" w:rsidRPr="005553C4">
              <w:rPr>
                <w:rStyle w:val="psk"/>
                <w:rFonts w:asciiTheme="minorBidi" w:eastAsia="WenQuanYi Micro Hei" w:hAnsiTheme="minorBidi" w:cs="Arial"/>
                <w:kern w:val="1"/>
                <w:rtl/>
              </w:rPr>
              <w:t xml:space="preserve"> לְמַעַן עַמָּהּ. אִילּוּ הֱיִיתֶם צְרִיכִים </w:t>
            </w:r>
            <w:proofErr w:type="spellStart"/>
            <w:r w:rsidR="00530785" w:rsidRPr="005553C4">
              <w:rPr>
                <w:rStyle w:val="psk"/>
                <w:rFonts w:asciiTheme="minorBidi" w:eastAsia="WenQuanYi Micro Hei" w:hAnsiTheme="minorBidi" w:cs="Arial"/>
                <w:kern w:val="1"/>
                <w:rtl/>
              </w:rPr>
              <w:t>לְהֵאָבֵק</w:t>
            </w:r>
            <w:proofErr w:type="spellEnd"/>
            <w:r w:rsidR="00530785" w:rsidRPr="005553C4">
              <w:rPr>
                <w:rStyle w:val="psk"/>
                <w:rFonts w:asciiTheme="minorBidi" w:eastAsia="WenQuanYi Micro Hei" w:hAnsiTheme="minorBidi" w:cs="Arial"/>
                <w:kern w:val="1"/>
                <w:rtl/>
              </w:rPr>
              <w:t xml:space="preserve"> לְמַעַן הָעָם הַיְּהוּדִי, מָה הֱיִיתֶם אַתֶּם מְבַקְּשִׁים מִיהוּדֵי הָעוֹלָם כְּדֵי לַעֲזוֹר לָכֶם בַּמַּאֲבָק?</w:t>
            </w:r>
          </w:p>
          <w:p w:rsidR="003B0D91" w:rsidRPr="00BB710A" w:rsidRDefault="003B0D91" w:rsidP="00BB710A">
            <w:pPr>
              <w:shd w:val="clear" w:color="auto" w:fill="FFFFFF" w:themeFill="background1"/>
              <w:spacing w:after="0"/>
              <w:ind w:left="720"/>
              <w:rPr>
                <w:rFonts w:asciiTheme="minorBidi" w:hAnsiTheme="minorBidi" w:cstheme="minorBidi"/>
                <w:i/>
                <w:iCs/>
                <w:u w:val="single"/>
              </w:rPr>
            </w:pPr>
          </w:p>
        </w:tc>
      </w:tr>
    </w:tbl>
    <w:p w:rsidR="002B7151" w:rsidRPr="00BB710A" w:rsidRDefault="002B7151" w:rsidP="00BB710A">
      <w:pPr>
        <w:shd w:val="clear" w:color="auto" w:fill="FFFFFF" w:themeFill="background1"/>
        <w:suppressAutoHyphens w:val="0"/>
        <w:bidi w:val="0"/>
        <w:spacing w:after="0" w:line="240" w:lineRule="auto"/>
        <w:rPr>
          <w:rFonts w:asciiTheme="minorBidi" w:hAnsiTheme="minorBidi" w:cstheme="minorBidi"/>
        </w:rPr>
      </w:pPr>
      <w:r w:rsidRPr="00BB710A">
        <w:rPr>
          <w:rFonts w:asciiTheme="minorBidi" w:hAnsiTheme="minorBidi" w:cstheme="minorBidi"/>
          <w:rtl/>
        </w:rPr>
        <w:br w:type="page"/>
      </w:r>
    </w:p>
    <w:p w:rsidR="001262EE" w:rsidRDefault="001262EE" w:rsidP="002B7151">
      <w:pPr>
        <w:spacing w:after="0"/>
        <w:ind w:left="360"/>
        <w:jc w:val="center"/>
        <w:rPr>
          <w:rStyle w:val="psk"/>
          <w:rFonts w:asciiTheme="minorBidi" w:hAnsiTheme="minorBidi" w:cstheme="minorBidi"/>
          <w:i/>
          <w:iCs/>
          <w:sz w:val="24"/>
          <w:szCs w:val="24"/>
          <w:bdr w:val="none" w:sz="0" w:space="0" w:color="auto" w:frame="1"/>
          <w:rtl/>
        </w:rPr>
      </w:pPr>
      <w:r w:rsidRPr="003F3A50">
        <w:rPr>
          <w:rFonts w:asciiTheme="minorBidi" w:hAnsiTheme="minorBidi" w:cstheme="minorBidi"/>
          <w:b/>
          <w:bCs/>
          <w:sz w:val="28"/>
          <w:szCs w:val="28"/>
          <w:rtl/>
        </w:rPr>
        <w:lastRenderedPageBreak/>
        <w:t xml:space="preserve">אסיף </w:t>
      </w:r>
    </w:p>
    <w:p w:rsidR="00B077EA" w:rsidRDefault="00B077EA" w:rsidP="002B7151">
      <w:pPr>
        <w:spacing w:after="0"/>
        <w:ind w:left="360"/>
        <w:jc w:val="center"/>
        <w:rPr>
          <w:rStyle w:val="psk"/>
          <w:rFonts w:asciiTheme="minorBidi" w:hAnsiTheme="minorBidi" w:cstheme="minorBidi"/>
          <w:i/>
          <w:iCs/>
          <w:sz w:val="24"/>
          <w:szCs w:val="24"/>
          <w:bdr w:val="none" w:sz="0" w:space="0" w:color="auto" w:frame="1"/>
          <w:rtl/>
        </w:rPr>
      </w:pPr>
    </w:p>
    <w:tbl>
      <w:tblPr>
        <w:tblStyle w:val="af"/>
        <w:bidiVisual/>
        <w:tblW w:w="0" w:type="auto"/>
        <w:tblInd w:w="-658" w:type="dxa"/>
        <w:tblBorders>
          <w:insideH w:val="none" w:sz="0" w:space="0" w:color="auto"/>
          <w:insideV w:val="none" w:sz="0" w:space="0" w:color="auto"/>
        </w:tblBorders>
        <w:tblLook w:val="04A0" w:firstRow="1" w:lastRow="0" w:firstColumn="1" w:lastColumn="0" w:noHBand="0" w:noVBand="1"/>
      </w:tblPr>
      <w:tblGrid>
        <w:gridCol w:w="6520"/>
        <w:gridCol w:w="2660"/>
      </w:tblGrid>
      <w:tr w:rsidR="003B0D91" w:rsidRPr="00BC3677" w:rsidTr="003B0D91">
        <w:tc>
          <w:tcPr>
            <w:tcW w:w="6520" w:type="dxa"/>
          </w:tcPr>
          <w:p w:rsidR="00BC3677" w:rsidRDefault="00BC3677" w:rsidP="003B0D91">
            <w:pPr>
              <w:rPr>
                <w:rFonts w:cs="Arial" w:hint="cs"/>
                <w:b/>
                <w:bCs/>
                <w:rtl/>
              </w:rPr>
            </w:pPr>
          </w:p>
          <w:p w:rsidR="000547C4" w:rsidRPr="00BC3677" w:rsidRDefault="00C1532C" w:rsidP="003B0D91">
            <w:pPr>
              <w:rPr>
                <w:rFonts w:cs="Arial"/>
                <w:b/>
                <w:bCs/>
                <w:rtl/>
              </w:rPr>
            </w:pPr>
            <w:r w:rsidRPr="00BC3677">
              <w:rPr>
                <w:rFonts w:cs="Arial"/>
                <w:b/>
                <w:bCs/>
                <w:rtl/>
              </w:rPr>
              <w:t>א</w:t>
            </w:r>
            <w:r w:rsidR="00BC3677">
              <w:rPr>
                <w:rFonts w:cs="Arial" w:hint="cs"/>
                <w:b/>
                <w:bCs/>
                <w:rtl/>
              </w:rPr>
              <w:t>ָ</w:t>
            </w:r>
            <w:r w:rsidRPr="00BC3677">
              <w:rPr>
                <w:rFonts w:cs="Arial"/>
                <w:b/>
                <w:bCs/>
                <w:rtl/>
              </w:rPr>
              <w:t>ל</w:t>
            </w:r>
            <w:bookmarkStart w:id="1" w:name="_GoBack"/>
            <w:bookmarkEnd w:id="1"/>
            <w:r w:rsidR="00BC3677" w:rsidRPr="00BC3677">
              <w:rPr>
                <w:rFonts w:cs="Arial" w:hint="cs"/>
                <w:b/>
                <w:bCs/>
                <w:rtl/>
              </w:rPr>
              <w:t>ִ</w:t>
            </w:r>
            <w:r w:rsidRPr="00BC3677">
              <w:rPr>
                <w:rFonts w:cs="Arial"/>
                <w:b/>
                <w:bCs/>
                <w:rtl/>
              </w:rPr>
              <w:t>יא</w:t>
            </w:r>
            <w:r w:rsidR="00BC3677" w:rsidRPr="00BC3677">
              <w:rPr>
                <w:rFonts w:cs="Arial" w:hint="cs"/>
                <w:b/>
                <w:bCs/>
                <w:rtl/>
              </w:rPr>
              <w:t>ָ</w:t>
            </w:r>
            <w:r w:rsidRPr="00BC3677">
              <w:rPr>
                <w:rFonts w:cs="Arial"/>
                <w:b/>
                <w:bCs/>
                <w:rtl/>
              </w:rPr>
              <w:t>נ</w:t>
            </w:r>
            <w:r w:rsidR="00BC3677" w:rsidRPr="00BC3677">
              <w:rPr>
                <w:rFonts w:cs="Arial" w:hint="cs"/>
                <w:b/>
                <w:bCs/>
                <w:rtl/>
              </w:rPr>
              <w:t>ְ</w:t>
            </w:r>
            <w:r w:rsidRPr="00BC3677">
              <w:rPr>
                <w:rFonts w:cs="Arial"/>
                <w:b/>
                <w:bCs/>
                <w:rtl/>
              </w:rPr>
              <w:t>ס –כָּל יִשְׂרָאֵל חֲבֵרִים</w:t>
            </w:r>
          </w:p>
          <w:p w:rsidR="003B0D91" w:rsidRPr="00BC3677" w:rsidRDefault="00C1532C" w:rsidP="003B0D91">
            <w:pPr>
              <w:rPr>
                <w:rFonts w:asciiTheme="minorBidi" w:hAnsiTheme="minorBidi" w:cstheme="minorBidi"/>
                <w:rtl/>
              </w:rPr>
            </w:pPr>
            <w:r w:rsidRPr="00BC3677">
              <w:rPr>
                <w:rFonts w:cs="Arial"/>
                <w:rtl/>
              </w:rPr>
              <w:t>אִרְגּוּן אליאנס הוּקַם בְּפָרִיז בִּשְׁנַת 1860 עַל רֶקַע רְדִיפַת יְהוּדִים בִּמְקוֹמוֹת שׁוֹנִים בָּעוֹלָם.</w:t>
            </w:r>
            <w:r w:rsidR="003B0D91" w:rsidRPr="00BC3677">
              <w:rPr>
                <w:rFonts w:cs="Arial" w:hint="cs"/>
                <w:rtl/>
              </w:rPr>
              <w:t xml:space="preserve"> </w:t>
            </w:r>
          </w:p>
          <w:p w:rsidR="003B0D91" w:rsidRPr="00BC3677" w:rsidRDefault="00C1532C" w:rsidP="003B0D91">
            <w:pPr>
              <w:rPr>
                <w:rStyle w:val="psk"/>
                <w:rFonts w:asciiTheme="minorBidi" w:hAnsiTheme="minorBidi" w:cstheme="minorBidi"/>
                <w:bdr w:val="none" w:sz="0" w:space="0" w:color="auto" w:frame="1"/>
                <w:rtl/>
              </w:rPr>
            </w:pPr>
            <w:r w:rsidRPr="00BC3677">
              <w:rPr>
                <w:rStyle w:val="psk"/>
                <w:rFonts w:asciiTheme="minorBidi" w:hAnsiTheme="minorBidi" w:cs="Arial"/>
                <w:bdr w:val="none" w:sz="0" w:space="0" w:color="auto" w:frame="1"/>
                <w:rtl/>
              </w:rPr>
              <w:t xml:space="preserve">יְהוּדֵי צָרְפַת, שֶׁכְּבָר נֶהֱנוּ בְּאוֹתָהּ תְּקוּפָה מֵחֵירוּת </w:t>
            </w:r>
            <w:proofErr w:type="spellStart"/>
            <w:r w:rsidRPr="00BC3677">
              <w:rPr>
                <w:rStyle w:val="psk"/>
                <w:rFonts w:asciiTheme="minorBidi" w:hAnsiTheme="minorBidi" w:cs="Arial"/>
                <w:bdr w:val="none" w:sz="0" w:space="0" w:color="auto" w:frame="1"/>
                <w:rtl/>
              </w:rPr>
              <w:t>וְשִׁיוְויוֹן</w:t>
            </w:r>
            <w:proofErr w:type="spellEnd"/>
            <w:r w:rsidRPr="00BC3677">
              <w:rPr>
                <w:rStyle w:val="psk"/>
                <w:rFonts w:asciiTheme="minorBidi" w:hAnsiTheme="minorBidi" w:cs="Arial"/>
                <w:bdr w:val="none" w:sz="0" w:space="0" w:color="auto" w:frame="1"/>
                <w:rtl/>
              </w:rPr>
              <w:t xml:space="preserve"> זְכוּיּוֹת, שָׁאֲפוּ לַעֲזוֹר לַיְּהוּדִים בְּכָל הָעוֹלָם שֶׁמַּצָּבָם הָיָה פָּחוֹת טוֹב</w:t>
            </w:r>
            <w:r w:rsidR="003B0D91" w:rsidRPr="00BC3677">
              <w:rPr>
                <w:rStyle w:val="psk"/>
                <w:rFonts w:asciiTheme="minorBidi" w:hAnsiTheme="minorBidi" w:cstheme="minorBidi"/>
                <w:bdr w:val="none" w:sz="0" w:space="0" w:color="auto" w:frame="1"/>
                <w:rtl/>
              </w:rPr>
              <w:t xml:space="preserve">. </w:t>
            </w:r>
          </w:p>
          <w:p w:rsidR="003B0D91" w:rsidRPr="00BC3677" w:rsidRDefault="00C1532C" w:rsidP="00BC3677">
            <w:pPr>
              <w:rPr>
                <w:rFonts w:asciiTheme="minorBidi" w:eastAsia="Times New Roman" w:hAnsiTheme="minorBidi" w:cstheme="minorBidi"/>
                <w:b/>
                <w:bCs/>
                <w:kern w:val="36"/>
                <w:rtl/>
              </w:rPr>
            </w:pPr>
            <w:r w:rsidRPr="00BC3677">
              <w:rPr>
                <w:rFonts w:cs="Arial"/>
                <w:rtl/>
              </w:rPr>
              <w:t xml:space="preserve">בִּשְׁנַת 1860 הִתְאַסְּפוּ בְּפַרִיס מִסְפָּר מַנְהִיגִים צְעִירִים שֶׁל הַקְּהִילָּה הַיְּהוּדִית וְהֶחְלִיטוּ לְהָקִים אִרְגּוּן יְהוּדִי בֵּינְלְאוּמִּי. הֵם קָרְאוּ </w:t>
            </w:r>
            <w:proofErr w:type="spellStart"/>
            <w:r w:rsidRPr="00BC3677">
              <w:rPr>
                <w:rFonts w:cs="Arial"/>
                <w:rtl/>
              </w:rPr>
              <w:t>לָאִירְגּוּן</w:t>
            </w:r>
            <w:proofErr w:type="spellEnd"/>
            <w:r w:rsidR="003B0D91" w:rsidRPr="00BC3677">
              <w:rPr>
                <w:rFonts w:cs="Arial" w:hint="cs"/>
                <w:rtl/>
              </w:rPr>
              <w:t xml:space="preserve">   </w:t>
            </w:r>
            <w:r w:rsidR="003B0D91" w:rsidRPr="00BC3677">
              <w:rPr>
                <w:rFonts w:ascii="Arial" w:hAnsi="Arial" w:cs="Arial"/>
                <w:b/>
                <w:bCs/>
                <w:color w:val="000000"/>
                <w:shd w:val="clear" w:color="auto" w:fill="FFFFFF"/>
              </w:rPr>
              <w:t xml:space="preserve">Alliance </w:t>
            </w:r>
            <w:proofErr w:type="spellStart"/>
            <w:r w:rsidR="003B0D91" w:rsidRPr="00BC3677">
              <w:rPr>
                <w:rFonts w:ascii="Arial" w:hAnsi="Arial" w:cs="Arial"/>
                <w:b/>
                <w:bCs/>
                <w:color w:val="000000"/>
                <w:shd w:val="clear" w:color="auto" w:fill="FFFFFF"/>
              </w:rPr>
              <w:t>Israélite</w:t>
            </w:r>
            <w:proofErr w:type="spellEnd"/>
            <w:r w:rsidR="003B0D91" w:rsidRPr="00BC3677">
              <w:rPr>
                <w:rFonts w:ascii="Arial" w:hAnsi="Arial" w:cs="Arial"/>
                <w:b/>
                <w:bCs/>
                <w:color w:val="000000"/>
                <w:shd w:val="clear" w:color="auto" w:fill="FFFFFF"/>
              </w:rPr>
              <w:t xml:space="preserve"> </w:t>
            </w:r>
            <w:proofErr w:type="spellStart"/>
            <w:r w:rsidR="003B0D91" w:rsidRPr="00BC3677">
              <w:rPr>
                <w:rFonts w:ascii="Arial" w:hAnsi="Arial" w:cs="Arial"/>
                <w:b/>
                <w:bCs/>
                <w:color w:val="000000"/>
                <w:shd w:val="clear" w:color="auto" w:fill="FFFFFF"/>
              </w:rPr>
              <w:t>Universelle</w:t>
            </w:r>
            <w:proofErr w:type="spellEnd"/>
            <w:r w:rsidR="003B0D91" w:rsidRPr="00BC3677">
              <w:rPr>
                <w:rStyle w:val="apple-converted-space"/>
                <w:rFonts w:ascii="Arial" w:hAnsi="Arial" w:cs="Arial"/>
                <w:b/>
                <w:bCs/>
                <w:color w:val="000000"/>
                <w:shd w:val="clear" w:color="auto" w:fill="FFFFFF"/>
              </w:rPr>
              <w:t> </w:t>
            </w:r>
            <w:r w:rsidR="003B0D91" w:rsidRPr="00BC3677">
              <w:rPr>
                <w:rFonts w:cs="Arial" w:hint="cs"/>
                <w:b/>
                <w:bCs/>
                <w:rtl/>
              </w:rPr>
              <w:t xml:space="preserve">   </w:t>
            </w:r>
            <w:r w:rsidRPr="00BC3677">
              <w:rPr>
                <w:rFonts w:cs="Arial"/>
                <w:rtl/>
              </w:rPr>
              <w:t>וּבְעִבְרִית:  - "כָּל יִשְׂרָאֵל חֲבֵרִים</w:t>
            </w:r>
            <w:r w:rsidR="003B0D91" w:rsidRPr="00BC3677">
              <w:rPr>
                <w:rFonts w:cs="Arial" w:hint="cs"/>
                <w:b/>
                <w:bCs/>
                <w:rtl/>
              </w:rPr>
              <w:t>"</w:t>
            </w:r>
            <w:r w:rsidR="003B0D91" w:rsidRPr="00BC3677">
              <w:rPr>
                <w:rFonts w:cs="Arial" w:hint="cs"/>
                <w:rtl/>
              </w:rPr>
              <w:t xml:space="preserve"> </w:t>
            </w:r>
            <w:r w:rsidR="003B0D91" w:rsidRPr="00BC3677">
              <w:rPr>
                <w:rFonts w:cs="Arial" w:hint="cs"/>
                <w:b/>
                <w:bCs/>
                <w:rtl/>
              </w:rPr>
              <w:t xml:space="preserve">(כי"ח). </w:t>
            </w:r>
            <w:r w:rsidRPr="00BC3677">
              <w:rPr>
                <w:rStyle w:val="psk"/>
                <w:rFonts w:asciiTheme="minorBidi" w:hAnsiTheme="minorBidi" w:cs="Arial"/>
                <w:bdr w:val="none" w:sz="0" w:space="0" w:color="auto" w:frame="1"/>
                <w:rtl/>
              </w:rPr>
              <w:t>מטרותיו שֶׁל אִרְגּוּן אליאנס הָיוּ לִפְעוֹל בְּכָל מָקוֹם לְשִׁחְרוּר הַיְּהוּדִים, וְלִתְמוֹךְ בְּכָל מִי שֶׁסּוֹבְלִים מֵרְדִיפָה בִּגְלַל שֶׁהֵם יְהוּדִים</w:t>
            </w:r>
            <w:r w:rsidR="003B0D91" w:rsidRPr="00BC3677">
              <w:rPr>
                <w:rFonts w:asciiTheme="minorBidi" w:eastAsia="Times New Roman" w:hAnsiTheme="minorBidi" w:cstheme="minorBidi"/>
                <w:b/>
                <w:bCs/>
                <w:kern w:val="36"/>
                <w:rtl/>
              </w:rPr>
              <w:t>.</w:t>
            </w:r>
          </w:p>
          <w:p w:rsidR="003B0D91" w:rsidRPr="00BC3677" w:rsidRDefault="00C1532C" w:rsidP="003B0D91">
            <w:pPr>
              <w:rPr>
                <w:rFonts w:asciiTheme="minorBidi" w:eastAsia="Times New Roman" w:hAnsiTheme="minorBidi" w:cstheme="minorBidi"/>
                <w:b/>
                <w:bCs/>
                <w:kern w:val="36"/>
                <w:rtl/>
              </w:rPr>
            </w:pPr>
            <w:r w:rsidRPr="00BC3677">
              <w:rPr>
                <w:rFonts w:asciiTheme="minorBidi" w:eastAsia="Times New Roman" w:hAnsiTheme="minorBidi" w:cs="Arial"/>
                <w:b/>
                <w:bCs/>
                <w:kern w:val="36"/>
                <w:rtl/>
              </w:rPr>
              <w:t xml:space="preserve">מָקוֹם מֶרְכָּזִי נִיתָּן </w:t>
            </w:r>
            <w:proofErr w:type="spellStart"/>
            <w:r w:rsidRPr="00BC3677">
              <w:rPr>
                <w:rFonts w:asciiTheme="minorBidi" w:eastAsia="Times New Roman" w:hAnsiTheme="minorBidi" w:cs="Arial"/>
                <w:b/>
                <w:bCs/>
                <w:kern w:val="36"/>
                <w:rtl/>
              </w:rPr>
              <w:t>בָּאִירְגּוּן</w:t>
            </w:r>
            <w:proofErr w:type="spellEnd"/>
            <w:r w:rsidRPr="00BC3677">
              <w:rPr>
                <w:rFonts w:asciiTheme="minorBidi" w:eastAsia="Times New Roman" w:hAnsiTheme="minorBidi" w:cs="Arial"/>
                <w:b/>
                <w:bCs/>
                <w:kern w:val="36"/>
                <w:rtl/>
              </w:rPr>
              <w:t xml:space="preserve"> לְחִינּוּךְ: הוּקְמָה רֶשֶׁת עוֹלָמִית שֶׁל בָּתֵּי סֵפֶר שֶׁעָסְקוּ בְּחִינּוּךְ לְיַהֲדוּת וּלְהַשְׂכָּלָה כְּלָלִית, דֶּרֶךְ הַשָּׂפָה הַצָּרְפָתִית, תַּרְבּוּת הָעוֹלָם וְהַמַּדָּעִים, כְּדֵי שֶׁהַבּוֹגְרִים יוּכְלוּ לְהִשְׁתַּלֵּב בְּכָל תְּחוּמֵי הַחַיּ</w:t>
            </w:r>
            <w:r w:rsidR="00BC3677" w:rsidRPr="00BC3677">
              <w:rPr>
                <w:rFonts w:asciiTheme="minorBidi" w:eastAsia="Times New Roman" w:hAnsiTheme="minorBidi" w:cs="Arial"/>
                <w:b/>
                <w:bCs/>
                <w:kern w:val="36"/>
                <w:rtl/>
              </w:rPr>
              <w:t>ִים בָּעוֹלָם הַמּוֹדֶרְנִי וְ</w:t>
            </w:r>
            <w:r w:rsidR="00BC3677" w:rsidRPr="00BC3677">
              <w:rPr>
                <w:rFonts w:asciiTheme="minorBidi" w:eastAsia="Times New Roman" w:hAnsiTheme="minorBidi" w:cs="Arial" w:hint="cs"/>
                <w:b/>
                <w:bCs/>
                <w:kern w:val="36"/>
                <w:rtl/>
              </w:rPr>
              <w:t>ב</w:t>
            </w:r>
            <w:r w:rsidR="00BC3677" w:rsidRPr="00BC3677">
              <w:rPr>
                <w:rFonts w:asciiTheme="minorBidi" w:eastAsia="Times New Roman" w:hAnsiTheme="minorBidi" w:cs="Arial" w:hint="eastAsia"/>
                <w:b/>
                <w:bCs/>
                <w:kern w:val="36"/>
                <w:rtl/>
              </w:rPr>
              <w:t>ַּ</w:t>
            </w:r>
            <w:r w:rsidRPr="00BC3677">
              <w:rPr>
                <w:rFonts w:asciiTheme="minorBidi" w:eastAsia="Times New Roman" w:hAnsiTheme="minorBidi" w:cs="Arial"/>
                <w:b/>
                <w:bCs/>
                <w:kern w:val="36"/>
                <w:rtl/>
              </w:rPr>
              <w:t>קְּהִילָּה הַיְּהוּדִית</w:t>
            </w:r>
            <w:r w:rsidR="003B0D91" w:rsidRPr="00BC3677">
              <w:rPr>
                <w:rFonts w:asciiTheme="minorBidi" w:eastAsia="Times New Roman" w:hAnsiTheme="minorBidi" w:cstheme="minorBidi" w:hint="cs"/>
                <w:b/>
                <w:bCs/>
                <w:kern w:val="36"/>
                <w:rtl/>
              </w:rPr>
              <w:t>.</w:t>
            </w:r>
          </w:p>
        </w:tc>
        <w:tc>
          <w:tcPr>
            <w:tcW w:w="2660" w:type="dxa"/>
          </w:tcPr>
          <w:p w:rsidR="003B0D91" w:rsidRPr="00BC3677" w:rsidRDefault="003B0D91" w:rsidP="003B0D91">
            <w:pPr>
              <w:pStyle w:val="a8"/>
              <w:ind w:left="0"/>
              <w:rPr>
                <w:rFonts w:asciiTheme="minorBidi" w:eastAsia="Times New Roman" w:hAnsiTheme="minorBidi"/>
                <w:kern w:val="36"/>
              </w:rPr>
            </w:pPr>
          </w:p>
          <w:p w:rsidR="003B0D91" w:rsidRPr="00BC3677" w:rsidRDefault="003B0D91" w:rsidP="003B0D91">
            <w:pPr>
              <w:jc w:val="center"/>
              <w:rPr>
                <w:rFonts w:asciiTheme="minorBidi" w:hAnsiTheme="minorBidi" w:cstheme="minorBidi"/>
              </w:rPr>
            </w:pPr>
            <w:r w:rsidRPr="00BC3677">
              <w:rPr>
                <w:rFonts w:asciiTheme="minorBidi" w:hAnsiTheme="minorBidi" w:cstheme="minorBidi"/>
                <w:rtl/>
              </w:rPr>
              <w:t>סמל</w:t>
            </w:r>
            <w:r w:rsidRPr="00BC3677">
              <w:rPr>
                <w:rFonts w:asciiTheme="minorBidi" w:eastAsia="MS Mincho" w:hAnsiTheme="minorBidi" w:cstheme="minorBidi"/>
                <w:rtl/>
              </w:rPr>
              <w:t xml:space="preserve"> </w:t>
            </w:r>
            <w:r w:rsidRPr="00BC3677">
              <w:rPr>
                <w:rFonts w:asciiTheme="minorBidi" w:hAnsiTheme="minorBidi" w:cstheme="minorBidi"/>
                <w:rtl/>
              </w:rPr>
              <w:t>אליאנס</w:t>
            </w:r>
          </w:p>
          <w:p w:rsidR="003B0D91" w:rsidRPr="00BC3677" w:rsidRDefault="003B0D91" w:rsidP="003B0D91">
            <w:pPr>
              <w:pStyle w:val="a8"/>
              <w:ind w:left="0"/>
              <w:rPr>
                <w:rFonts w:asciiTheme="minorBidi" w:eastAsia="Times New Roman" w:hAnsiTheme="minorBidi"/>
                <w:kern w:val="36"/>
                <w:rtl/>
              </w:rPr>
            </w:pPr>
            <w:r w:rsidRPr="00BC3677">
              <w:rPr>
                <w:rFonts w:asciiTheme="minorBidi" w:hAnsiTheme="minorBidi"/>
                <w:noProof/>
                <w:color w:val="5A3696"/>
                <w:sz w:val="20"/>
                <w:szCs w:val="20"/>
                <w:shd w:val="clear" w:color="auto" w:fill="FFFFFF"/>
              </w:rPr>
              <w:drawing>
                <wp:inline distT="0" distB="0" distL="0" distR="0" wp14:anchorId="0C53F069" wp14:editId="0B3AB4C1">
                  <wp:extent cx="1148841" cy="1538627"/>
                  <wp:effectExtent l="19050" t="0" r="0" b="0"/>
                  <wp:docPr id="3" name="תמונה 1" descr="קובץ:Kol israel haverim.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קובץ:Kol israel haverim.jpg">
                            <a:hlinkClick r:id="rId13"/>
                          </pic:cNvPr>
                          <pic:cNvPicPr>
                            <a:picLocks noChangeAspect="1" noChangeArrowheads="1"/>
                          </pic:cNvPicPr>
                        </pic:nvPicPr>
                        <pic:blipFill>
                          <a:blip r:embed="rId14" cstate="print"/>
                          <a:srcRect/>
                          <a:stretch>
                            <a:fillRect/>
                          </a:stretch>
                        </pic:blipFill>
                        <pic:spPr bwMode="auto">
                          <a:xfrm>
                            <a:off x="0" y="0"/>
                            <a:ext cx="1150694" cy="1541109"/>
                          </a:xfrm>
                          <a:prstGeom prst="rect">
                            <a:avLst/>
                          </a:prstGeom>
                          <a:noFill/>
                          <a:ln w="9525">
                            <a:noFill/>
                            <a:miter lim="800000"/>
                            <a:headEnd/>
                            <a:tailEnd/>
                          </a:ln>
                        </pic:spPr>
                      </pic:pic>
                    </a:graphicData>
                  </a:graphic>
                </wp:inline>
              </w:drawing>
            </w:r>
          </w:p>
        </w:tc>
      </w:tr>
    </w:tbl>
    <w:p w:rsidR="003B0D91" w:rsidRPr="00BC3677" w:rsidRDefault="003B0D91" w:rsidP="003B0D91">
      <w:pPr>
        <w:pStyle w:val="a8"/>
        <w:ind w:left="1140"/>
        <w:rPr>
          <w:rFonts w:asciiTheme="minorBidi" w:eastAsia="Times New Roman" w:hAnsiTheme="minorBidi"/>
          <w:kern w:val="36"/>
        </w:rPr>
      </w:pPr>
    </w:p>
    <w:tbl>
      <w:tblPr>
        <w:tblStyle w:val="af"/>
        <w:bidiVisual/>
        <w:tblW w:w="0" w:type="auto"/>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38"/>
      </w:tblGrid>
      <w:tr w:rsidR="003B0D91" w:rsidRPr="00BC3677" w:rsidTr="00BD7ECB">
        <w:tc>
          <w:tcPr>
            <w:tcW w:w="1134" w:type="dxa"/>
          </w:tcPr>
          <w:p w:rsidR="003B0D91" w:rsidRPr="00BC3677" w:rsidRDefault="00BD7ECB" w:rsidP="003B0D91">
            <w:pPr>
              <w:pStyle w:val="a8"/>
              <w:spacing w:after="0"/>
              <w:ind w:left="0"/>
              <w:rPr>
                <w:rFonts w:asciiTheme="minorBidi" w:eastAsia="Times New Roman" w:hAnsiTheme="minorBidi"/>
                <w:kern w:val="36"/>
                <w:rtl/>
              </w:rPr>
            </w:pPr>
            <w:r w:rsidRPr="00BC3677">
              <w:rPr>
                <w:rFonts w:asciiTheme="minorBidi" w:hAnsiTheme="minorBidi" w:cs="Arial"/>
                <w:noProof/>
                <w:rtl/>
              </w:rPr>
              <w:drawing>
                <wp:anchor distT="0" distB="0" distL="114300" distR="114300" simplePos="0" relativeHeight="251809792" behindDoc="0" locked="0" layoutInCell="1" allowOverlap="1" wp14:anchorId="663503F6" wp14:editId="1AE5E8E2">
                  <wp:simplePos x="0" y="0"/>
                  <wp:positionH relativeFrom="column">
                    <wp:posOffset>532765</wp:posOffset>
                  </wp:positionH>
                  <wp:positionV relativeFrom="paragraph">
                    <wp:posOffset>-629920</wp:posOffset>
                  </wp:positionV>
                  <wp:extent cx="494665" cy="524510"/>
                  <wp:effectExtent l="0" t="0" r="635" b="8890"/>
                  <wp:wrapSquare wrapText="bothSides"/>
                  <wp:docPr id="54" name="תמונה 54" descr="C:\Documents and Settings\haya\My Documents\אליאנס-מחשב\שיעורי חגים\פורים\דיו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haya\My Documents\אליאנס-מחשב\שיעורי חגים\פורים\דיון.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665" cy="524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38" w:type="dxa"/>
          </w:tcPr>
          <w:p w:rsidR="003B0D91" w:rsidRPr="00BC3677" w:rsidRDefault="00C1532C" w:rsidP="00C1532C">
            <w:pPr>
              <w:pStyle w:val="a8"/>
              <w:numPr>
                <w:ilvl w:val="0"/>
                <w:numId w:val="31"/>
              </w:numPr>
              <w:spacing w:after="0"/>
              <w:ind w:left="360"/>
              <w:rPr>
                <w:rFonts w:asciiTheme="minorBidi" w:eastAsia="Times New Roman" w:hAnsiTheme="minorBidi"/>
                <w:kern w:val="36"/>
                <w:rtl/>
              </w:rPr>
            </w:pPr>
            <w:r w:rsidRPr="00BC3677">
              <w:rPr>
                <w:rFonts w:asciiTheme="minorBidi" w:eastAsia="Times New Roman" w:hAnsiTheme="minorBidi" w:cs="Arial"/>
                <w:kern w:val="36"/>
                <w:rtl/>
              </w:rPr>
              <w:t>כֵּיצַד מְבַטְּאוֹת מַטָּרוֹת אליאנס אֶת הַסּוֹלִידָרִיּוּת וְהָעַרְבוּת הַהֲדָדִית שֶׁל הַיְּהוּדִים זֶה לְזֶה</w:t>
            </w:r>
            <w:r w:rsidR="003B0D91" w:rsidRPr="00BC3677">
              <w:rPr>
                <w:rFonts w:asciiTheme="minorBidi" w:eastAsia="MS Mincho" w:hAnsiTheme="minorBidi"/>
                <w:kern w:val="36"/>
                <w:rtl/>
              </w:rPr>
              <w:t>?</w:t>
            </w:r>
          </w:p>
          <w:p w:rsidR="003B0D91" w:rsidRPr="00BC3677" w:rsidRDefault="00C1532C" w:rsidP="00C1532C">
            <w:pPr>
              <w:pStyle w:val="a8"/>
              <w:numPr>
                <w:ilvl w:val="0"/>
                <w:numId w:val="31"/>
              </w:numPr>
              <w:spacing w:after="0"/>
              <w:ind w:left="360"/>
              <w:rPr>
                <w:rFonts w:asciiTheme="minorBidi" w:eastAsia="Times New Roman" w:hAnsiTheme="minorBidi"/>
                <w:kern w:val="36"/>
                <w:rtl/>
              </w:rPr>
            </w:pPr>
            <w:r w:rsidRPr="00BC3677">
              <w:rPr>
                <w:rFonts w:asciiTheme="minorBidi" w:hAnsiTheme="minorBidi" w:cs="Arial"/>
                <w:rtl/>
              </w:rPr>
              <w:t>כֵּיצַד מְבַטֵּא סֵמֶל אליאנס אֶת אוֹפִי הָאִרְגּוּן וְהַמַּטָּרוֹת שֶׁלּוֹ</w:t>
            </w:r>
            <w:r w:rsidR="003B0D91" w:rsidRPr="00BC3677">
              <w:rPr>
                <w:rFonts w:asciiTheme="minorBidi" w:eastAsia="MS Mincho" w:hAnsiTheme="minorBidi"/>
                <w:rtl/>
              </w:rPr>
              <w:t>.</w:t>
            </w:r>
          </w:p>
        </w:tc>
      </w:tr>
      <w:tr w:rsidR="003B0D91" w:rsidRPr="00BC3677" w:rsidTr="00BD7ECB">
        <w:tc>
          <w:tcPr>
            <w:tcW w:w="1134" w:type="dxa"/>
          </w:tcPr>
          <w:p w:rsidR="003B0D91" w:rsidRPr="00BC3677" w:rsidRDefault="003B0D91" w:rsidP="003B0D91">
            <w:pPr>
              <w:pStyle w:val="a8"/>
              <w:spacing w:after="0"/>
              <w:ind w:left="0"/>
              <w:rPr>
                <w:rFonts w:asciiTheme="minorBidi" w:eastAsia="Times New Roman" w:hAnsiTheme="minorBidi"/>
                <w:kern w:val="36"/>
                <w:rtl/>
              </w:rPr>
            </w:pPr>
          </w:p>
        </w:tc>
        <w:tc>
          <w:tcPr>
            <w:tcW w:w="7338" w:type="dxa"/>
          </w:tcPr>
          <w:p w:rsidR="003B0D91" w:rsidRPr="00BC3677" w:rsidRDefault="003B0D91" w:rsidP="003B0D91">
            <w:pPr>
              <w:pStyle w:val="a8"/>
              <w:spacing w:after="0"/>
              <w:ind w:left="0"/>
              <w:rPr>
                <w:rFonts w:asciiTheme="minorBidi" w:eastAsia="Times New Roman" w:hAnsiTheme="minorBidi"/>
                <w:kern w:val="36"/>
                <w:rtl/>
              </w:rPr>
            </w:pPr>
          </w:p>
        </w:tc>
      </w:tr>
      <w:tr w:rsidR="003B0D91" w:rsidTr="00BD7ECB">
        <w:tc>
          <w:tcPr>
            <w:tcW w:w="1134" w:type="dxa"/>
          </w:tcPr>
          <w:p w:rsidR="003B0D91" w:rsidRPr="00BC3677" w:rsidRDefault="00BD7ECB" w:rsidP="003B0D91">
            <w:pPr>
              <w:pStyle w:val="a8"/>
              <w:spacing w:after="0"/>
              <w:ind w:left="0"/>
              <w:rPr>
                <w:rFonts w:asciiTheme="minorBidi" w:eastAsia="Times New Roman" w:hAnsiTheme="minorBidi"/>
                <w:kern w:val="36"/>
                <w:rtl/>
              </w:rPr>
            </w:pPr>
            <w:r w:rsidRPr="00BC3677">
              <w:rPr>
                <w:rFonts w:cs="Arial"/>
                <w:noProof/>
                <w:rtl/>
              </w:rPr>
              <w:drawing>
                <wp:anchor distT="0" distB="0" distL="114300" distR="114300" simplePos="0" relativeHeight="251824128" behindDoc="0" locked="0" layoutInCell="1" allowOverlap="1" wp14:anchorId="0123EAE4" wp14:editId="59F6D690">
                  <wp:simplePos x="0" y="0"/>
                  <wp:positionH relativeFrom="column">
                    <wp:posOffset>4961255</wp:posOffset>
                  </wp:positionH>
                  <wp:positionV relativeFrom="paragraph">
                    <wp:posOffset>0</wp:posOffset>
                  </wp:positionV>
                  <wp:extent cx="525145" cy="530225"/>
                  <wp:effectExtent l="0" t="0" r="8255" b="3175"/>
                  <wp:wrapSquare wrapText="bothSides"/>
                  <wp:docPr id="61" name="תמונה 61" descr="C:\Documents and Settings\haya\My Documents\אליאנס-מחשב\שיעורי חגים\פורים\משימ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haya\My Documents\אליאנס-מחשב\שיעורי חגים\פורים\משימה.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145" cy="530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38" w:type="dxa"/>
          </w:tcPr>
          <w:p w:rsidR="003B0D91" w:rsidRPr="00BC3677" w:rsidRDefault="00C1532C" w:rsidP="00C1532C">
            <w:pPr>
              <w:pStyle w:val="a8"/>
              <w:numPr>
                <w:ilvl w:val="0"/>
                <w:numId w:val="31"/>
              </w:numPr>
              <w:spacing w:after="0"/>
              <w:ind w:left="360"/>
              <w:rPr>
                <w:rFonts w:asciiTheme="minorBidi" w:eastAsia="Times New Roman" w:hAnsiTheme="minorBidi"/>
                <w:kern w:val="36"/>
                <w:rtl/>
              </w:rPr>
            </w:pPr>
            <w:r w:rsidRPr="00BC3677">
              <w:rPr>
                <w:rStyle w:val="psk"/>
                <w:rFonts w:asciiTheme="minorBidi" w:hAnsiTheme="minorBidi" w:cs="Arial"/>
                <w:bdr w:val="none" w:sz="0" w:space="0" w:color="auto" w:frame="1"/>
                <w:rtl/>
              </w:rPr>
              <w:t xml:space="preserve">אֵיזֶה אִרְגּוּן יְהוּדִי הֱיִיתֶם </w:t>
            </w:r>
            <w:r w:rsidRPr="00BC3677">
              <w:rPr>
                <w:rStyle w:val="psk"/>
                <w:rFonts w:asciiTheme="minorBidi" w:hAnsiTheme="minorBidi" w:cs="Arial"/>
                <w:sz w:val="36"/>
                <w:szCs w:val="36"/>
                <w:bdr w:val="none" w:sz="0" w:space="0" w:color="auto" w:frame="1"/>
                <w:rtl/>
              </w:rPr>
              <w:t>מְקִימִים</w:t>
            </w:r>
            <w:r w:rsidRPr="00BC3677">
              <w:rPr>
                <w:rStyle w:val="psk"/>
                <w:rFonts w:asciiTheme="minorBidi" w:hAnsiTheme="minorBidi" w:cs="Arial"/>
                <w:bdr w:val="none" w:sz="0" w:space="0" w:color="auto" w:frame="1"/>
                <w:rtl/>
              </w:rPr>
              <w:t xml:space="preserve"> הַיּוֹם, וְאֵילוּ מַטָּרוֹת הֱיִיתֶם מַצִּיעִים לוֹ</w:t>
            </w:r>
            <w:r w:rsidR="003B0D91" w:rsidRPr="00BC3677">
              <w:rPr>
                <w:rStyle w:val="psk"/>
                <w:rFonts w:asciiTheme="minorBidi" w:hAnsiTheme="minorBidi" w:hint="cs"/>
                <w:bdr w:val="none" w:sz="0" w:space="0" w:color="auto" w:frame="1"/>
                <w:rtl/>
              </w:rPr>
              <w:t>?</w:t>
            </w:r>
          </w:p>
        </w:tc>
      </w:tr>
    </w:tbl>
    <w:p w:rsidR="00E82502" w:rsidRPr="000A4012" w:rsidRDefault="004B079C" w:rsidP="003B0D91">
      <w:pPr>
        <w:pStyle w:val="a8"/>
        <w:ind w:left="1140"/>
        <w:rPr>
          <w:rFonts w:asciiTheme="minorBidi" w:hAnsiTheme="minorBidi" w:hint="cs"/>
        </w:rPr>
      </w:pPr>
      <w:r w:rsidRPr="000A4012">
        <w:rPr>
          <w:rFonts w:asciiTheme="minorBidi" w:eastAsia="MS Mincho" w:hAnsiTheme="minorBidi"/>
          <w:rtl/>
        </w:rPr>
        <w:t xml:space="preserve"> </w:t>
      </w:r>
    </w:p>
    <w:sectPr w:rsidR="00E82502" w:rsidRPr="000A4012" w:rsidSect="00BB59B9">
      <w:headerReference w:type="default" r:id="rId15"/>
      <w:footerReference w:type="default" r:id="rId16"/>
      <w:pgSz w:w="11906" w:h="16838"/>
      <w:pgMar w:top="1440" w:right="1800" w:bottom="1440" w:left="1800" w:header="720" w:footer="720" w:gutter="0"/>
      <w:cols w:space="720"/>
      <w:bidi/>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47C" w:rsidRDefault="00B4547C" w:rsidP="00042D6B">
      <w:pPr>
        <w:spacing w:after="0" w:line="240" w:lineRule="auto"/>
      </w:pPr>
      <w:r>
        <w:separator/>
      </w:r>
    </w:p>
  </w:endnote>
  <w:endnote w:type="continuationSeparator" w:id="0">
    <w:p w:rsidR="00B4547C" w:rsidRDefault="00B4547C" w:rsidP="0004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10002FF" w:usb1="4000ACFF" w:usb2="00000009" w:usb3="00000000" w:csb0="0000019F" w:csb1="00000000"/>
  </w:font>
  <w:font w:name="WenQuanYi Micro Hei">
    <w:altName w:val="MS Mincho"/>
    <w:charset w:val="80"/>
    <w:family w:val="auto"/>
    <w:pitch w:val="variable"/>
  </w:font>
  <w:font w:name="Narkisim">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font285">
    <w:altName w:val="MS Mincho"/>
    <w:charset w:val="80"/>
    <w:family w:val="auto"/>
    <w:pitch w:val="default"/>
  </w:font>
  <w:font w:name="DejaVu Serif Condensed">
    <w:charset w:val="80"/>
    <w:family w:val="roman"/>
    <w:pitch w:val="default"/>
  </w:font>
  <w:font w:name="Nachlieli CLM">
    <w:charset w:val="80"/>
    <w:family w:val="auto"/>
    <w:pitch w:val="variable"/>
  </w:font>
  <w:font w:name="DejaVu Serif">
    <w:altName w:val="MS Mincho"/>
    <w:charset w:val="80"/>
    <w:family w:val="roman"/>
    <w:pitch w:val="default"/>
  </w:font>
  <w:font w:name="David CLM">
    <w:altName w:val="MS Mincho"/>
    <w:charset w:val="80"/>
    <w:family w:val="auto"/>
    <w:pitch w:val="default"/>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49" w:rsidRDefault="001E0949">
    <w:pPr>
      <w:pStyle w:val="ab"/>
    </w:pPr>
    <w:r>
      <w:rPr>
        <w:noProof/>
      </w:rPr>
      <w:drawing>
        <wp:anchor distT="0" distB="0" distL="114300" distR="114300" simplePos="0" relativeHeight="251660288" behindDoc="0" locked="0" layoutInCell="1" allowOverlap="1" wp14:anchorId="4BAC1CF6" wp14:editId="24DFEB73">
          <wp:simplePos x="0" y="0"/>
          <wp:positionH relativeFrom="column">
            <wp:posOffset>-1119505</wp:posOffset>
          </wp:positionH>
          <wp:positionV relativeFrom="paragraph">
            <wp:posOffset>-184150</wp:posOffset>
          </wp:positionV>
          <wp:extent cx="7228840" cy="767715"/>
          <wp:effectExtent l="0" t="0" r="0" b="0"/>
          <wp:wrapSquare wrapText="bothSides"/>
          <wp:docPr id="26" name="תמונה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סטריפ תחתון-פורים.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8840" cy="7677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47C" w:rsidRDefault="00B4547C" w:rsidP="00042D6B">
      <w:pPr>
        <w:spacing w:after="0" w:line="240" w:lineRule="auto"/>
      </w:pPr>
      <w:r>
        <w:separator/>
      </w:r>
    </w:p>
  </w:footnote>
  <w:footnote w:type="continuationSeparator" w:id="0">
    <w:p w:rsidR="00B4547C" w:rsidRDefault="00B4547C" w:rsidP="00042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DE" w:rsidRPr="001E0949" w:rsidRDefault="001E0949" w:rsidP="001E0949">
    <w:pPr>
      <w:pStyle w:val="a9"/>
    </w:pPr>
    <w:r>
      <w:rPr>
        <w:noProof/>
      </w:rPr>
      <w:drawing>
        <wp:anchor distT="0" distB="0" distL="114300" distR="114300" simplePos="0" relativeHeight="251659264" behindDoc="0" locked="0" layoutInCell="1" allowOverlap="1" wp14:anchorId="6700D1CA" wp14:editId="257D1C1C">
          <wp:simplePos x="0" y="0"/>
          <wp:positionH relativeFrom="column">
            <wp:posOffset>-1118870</wp:posOffset>
          </wp:positionH>
          <wp:positionV relativeFrom="paragraph">
            <wp:posOffset>-433070</wp:posOffset>
          </wp:positionV>
          <wp:extent cx="7437755" cy="1488440"/>
          <wp:effectExtent l="0" t="0" r="0" b="0"/>
          <wp:wrapSquare wrapText="bothSides"/>
          <wp:docPr id="25"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סטריפ עליון-פורים.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7755" cy="14884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0">
    <w:nsid w:val="0000000B"/>
    <w:multiLevelType w:val="multilevel"/>
    <w:tmpl w:val="0000000B"/>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F"/>
    <w:multiLevelType w:val="multilevel"/>
    <w:tmpl w:val="0000000F"/>
    <w:lvl w:ilvl="0">
      <w:start w:val="1"/>
      <w:numFmt w:val="bullet"/>
      <w:lvlText w:val=""/>
      <w:lvlJc w:val="right"/>
      <w:pPr>
        <w:tabs>
          <w:tab w:val="num" w:pos="720"/>
        </w:tabs>
        <w:ind w:left="720" w:hanging="360"/>
      </w:pPr>
      <w:rPr>
        <w:rFonts w:ascii="Symbol" w:hAnsi="Symbol" w:cs="OpenSymbol"/>
      </w:rPr>
    </w:lvl>
    <w:lvl w:ilvl="1">
      <w:start w:val="1"/>
      <w:numFmt w:val="bullet"/>
      <w:lvlText w:val="◦"/>
      <w:lvlJc w:val="right"/>
      <w:pPr>
        <w:tabs>
          <w:tab w:val="num" w:pos="1080"/>
        </w:tabs>
        <w:ind w:left="1080" w:hanging="360"/>
      </w:pPr>
      <w:rPr>
        <w:rFonts w:ascii="OpenSymbol" w:hAnsi="OpenSymbol" w:cs="OpenSymbol"/>
      </w:rPr>
    </w:lvl>
    <w:lvl w:ilvl="2">
      <w:start w:val="1"/>
      <w:numFmt w:val="bullet"/>
      <w:lvlText w:val="▪"/>
      <w:lvlJc w:val="right"/>
      <w:pPr>
        <w:tabs>
          <w:tab w:val="num" w:pos="1440"/>
        </w:tabs>
        <w:ind w:left="1440" w:hanging="360"/>
      </w:pPr>
      <w:rPr>
        <w:rFonts w:ascii="OpenSymbol" w:hAnsi="OpenSymbol" w:cs="OpenSymbol"/>
      </w:rPr>
    </w:lvl>
    <w:lvl w:ilvl="3">
      <w:start w:val="1"/>
      <w:numFmt w:val="bullet"/>
      <w:lvlText w:val=""/>
      <w:lvlJc w:val="right"/>
      <w:pPr>
        <w:tabs>
          <w:tab w:val="num" w:pos="1800"/>
        </w:tabs>
        <w:ind w:left="1800" w:hanging="360"/>
      </w:pPr>
      <w:rPr>
        <w:rFonts w:ascii="Symbol" w:hAnsi="Symbol" w:cs="OpenSymbol"/>
      </w:rPr>
    </w:lvl>
    <w:lvl w:ilvl="4">
      <w:start w:val="1"/>
      <w:numFmt w:val="bullet"/>
      <w:lvlText w:val="◦"/>
      <w:lvlJc w:val="right"/>
      <w:pPr>
        <w:tabs>
          <w:tab w:val="num" w:pos="2160"/>
        </w:tabs>
        <w:ind w:left="2160" w:hanging="360"/>
      </w:pPr>
      <w:rPr>
        <w:rFonts w:ascii="OpenSymbol" w:hAnsi="OpenSymbol" w:cs="OpenSymbol"/>
      </w:rPr>
    </w:lvl>
    <w:lvl w:ilvl="5">
      <w:start w:val="1"/>
      <w:numFmt w:val="bullet"/>
      <w:lvlText w:val="▪"/>
      <w:lvlJc w:val="right"/>
      <w:pPr>
        <w:tabs>
          <w:tab w:val="num" w:pos="2520"/>
        </w:tabs>
        <w:ind w:left="2520" w:hanging="360"/>
      </w:pPr>
      <w:rPr>
        <w:rFonts w:ascii="OpenSymbol" w:hAnsi="OpenSymbol" w:cs="OpenSymbol"/>
      </w:rPr>
    </w:lvl>
    <w:lvl w:ilvl="6">
      <w:start w:val="1"/>
      <w:numFmt w:val="bullet"/>
      <w:lvlText w:val=""/>
      <w:lvlJc w:val="right"/>
      <w:pPr>
        <w:tabs>
          <w:tab w:val="num" w:pos="2880"/>
        </w:tabs>
        <w:ind w:left="2880" w:hanging="360"/>
      </w:pPr>
      <w:rPr>
        <w:rFonts w:ascii="Symbol" w:hAnsi="Symbol" w:cs="OpenSymbol"/>
      </w:rPr>
    </w:lvl>
    <w:lvl w:ilvl="7">
      <w:start w:val="1"/>
      <w:numFmt w:val="bullet"/>
      <w:lvlText w:val="◦"/>
      <w:lvlJc w:val="right"/>
      <w:pPr>
        <w:tabs>
          <w:tab w:val="num" w:pos="3240"/>
        </w:tabs>
        <w:ind w:left="3240" w:hanging="360"/>
      </w:pPr>
      <w:rPr>
        <w:rFonts w:ascii="OpenSymbol" w:hAnsi="OpenSymbol" w:cs="OpenSymbol"/>
      </w:rPr>
    </w:lvl>
    <w:lvl w:ilvl="8">
      <w:start w:val="1"/>
      <w:numFmt w:val="bullet"/>
      <w:lvlText w:val="▪"/>
      <w:lvlJc w:val="right"/>
      <w:pPr>
        <w:tabs>
          <w:tab w:val="num" w:pos="3600"/>
        </w:tabs>
        <w:ind w:left="3600" w:hanging="360"/>
      </w:pPr>
      <w:rPr>
        <w:rFonts w:ascii="OpenSymbol" w:hAnsi="OpenSymbol" w:cs="OpenSymbol"/>
      </w:rPr>
    </w:lvl>
  </w:abstractNum>
  <w:abstractNum w:abstractNumId="14">
    <w:nsid w:val="17833C13"/>
    <w:multiLevelType w:val="hybridMultilevel"/>
    <w:tmpl w:val="047A1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245CFE"/>
    <w:multiLevelType w:val="multilevel"/>
    <w:tmpl w:val="0000000E"/>
    <w:lvl w:ilvl="0">
      <w:start w:val="1"/>
      <w:numFmt w:val="decimal"/>
      <w:lvlText w:val="%1."/>
      <w:lvlJc w:val="left"/>
      <w:pPr>
        <w:tabs>
          <w:tab w:val="num" w:pos="720"/>
        </w:tabs>
        <w:ind w:left="1440" w:hanging="360"/>
      </w:pPr>
    </w:lvl>
    <w:lvl w:ilvl="1">
      <w:start w:val="1"/>
      <w:numFmt w:val="lowerLetter"/>
      <w:lvlText w:val="%2."/>
      <w:lvlJc w:val="left"/>
      <w:pPr>
        <w:tabs>
          <w:tab w:val="num" w:pos="720"/>
        </w:tabs>
        <w:ind w:left="2160" w:hanging="360"/>
      </w:pPr>
    </w:lvl>
    <w:lvl w:ilvl="2">
      <w:start w:val="1"/>
      <w:numFmt w:val="lowerRoman"/>
      <w:lvlText w:val="%3."/>
      <w:lvlJc w:val="right"/>
      <w:pPr>
        <w:tabs>
          <w:tab w:val="num" w:pos="720"/>
        </w:tabs>
        <w:ind w:left="2880" w:hanging="180"/>
      </w:pPr>
    </w:lvl>
    <w:lvl w:ilvl="3">
      <w:start w:val="1"/>
      <w:numFmt w:val="decimal"/>
      <w:lvlText w:val="%4."/>
      <w:lvlJc w:val="left"/>
      <w:pPr>
        <w:tabs>
          <w:tab w:val="num" w:pos="720"/>
        </w:tabs>
        <w:ind w:left="3600" w:hanging="360"/>
      </w:pPr>
    </w:lvl>
    <w:lvl w:ilvl="4">
      <w:start w:val="1"/>
      <w:numFmt w:val="lowerLetter"/>
      <w:lvlText w:val="%5."/>
      <w:lvlJc w:val="left"/>
      <w:pPr>
        <w:tabs>
          <w:tab w:val="num" w:pos="720"/>
        </w:tabs>
        <w:ind w:left="4320" w:hanging="360"/>
      </w:pPr>
    </w:lvl>
    <w:lvl w:ilvl="5">
      <w:start w:val="1"/>
      <w:numFmt w:val="lowerRoman"/>
      <w:lvlText w:val="%6."/>
      <w:lvlJc w:val="right"/>
      <w:pPr>
        <w:tabs>
          <w:tab w:val="num" w:pos="720"/>
        </w:tabs>
        <w:ind w:left="5040" w:hanging="180"/>
      </w:p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right"/>
      <w:pPr>
        <w:tabs>
          <w:tab w:val="num" w:pos="720"/>
        </w:tabs>
        <w:ind w:left="7200" w:hanging="180"/>
      </w:pPr>
    </w:lvl>
  </w:abstractNum>
  <w:abstractNum w:abstractNumId="16">
    <w:nsid w:val="19FD3A62"/>
    <w:multiLevelType w:val="hybridMultilevel"/>
    <w:tmpl w:val="33162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BA5663"/>
    <w:multiLevelType w:val="hybridMultilevel"/>
    <w:tmpl w:val="9D00B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761194"/>
    <w:multiLevelType w:val="hybridMultilevel"/>
    <w:tmpl w:val="1E8E7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C8609F0"/>
    <w:multiLevelType w:val="hybridMultilevel"/>
    <w:tmpl w:val="47367112"/>
    <w:lvl w:ilvl="0" w:tplc="04090001">
      <w:start w:val="1"/>
      <w:numFmt w:val="bullet"/>
      <w:lvlText w:val=""/>
      <w:lvlJc w:val="left"/>
      <w:pPr>
        <w:ind w:left="720" w:hanging="360"/>
      </w:pPr>
      <w:rPr>
        <w:rFonts w:ascii="Symbol" w:hAnsi="Symbol" w:hint="default"/>
      </w:rPr>
    </w:lvl>
    <w:lvl w:ilvl="1" w:tplc="2FAC41B6">
      <w:numFmt w:val="bullet"/>
      <w:lvlText w:val="•"/>
      <w:lvlJc w:val="left"/>
      <w:pPr>
        <w:ind w:left="1860" w:hanging="780"/>
      </w:pPr>
      <w:rPr>
        <w:rFonts w:ascii="Calibri" w:eastAsia="WenQuanYi Micro Hei" w:hAnsi="Calibri" w:cs="Narkisi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461682"/>
    <w:multiLevelType w:val="hybridMultilevel"/>
    <w:tmpl w:val="450AF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8725223"/>
    <w:multiLevelType w:val="hybridMultilevel"/>
    <w:tmpl w:val="EDC08CD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2E744896"/>
    <w:multiLevelType w:val="hybridMultilevel"/>
    <w:tmpl w:val="54D83DF4"/>
    <w:lvl w:ilvl="0" w:tplc="3C96D6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422B79"/>
    <w:multiLevelType w:val="hybridMultilevel"/>
    <w:tmpl w:val="284C5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236585"/>
    <w:multiLevelType w:val="hybridMultilevel"/>
    <w:tmpl w:val="F7E26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DC90899"/>
    <w:multiLevelType w:val="hybridMultilevel"/>
    <w:tmpl w:val="36CC7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582FB3"/>
    <w:multiLevelType w:val="hybridMultilevel"/>
    <w:tmpl w:val="1AC0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CF4E75"/>
    <w:multiLevelType w:val="hybridMultilevel"/>
    <w:tmpl w:val="22F2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D91A90"/>
    <w:multiLevelType w:val="hybridMultilevel"/>
    <w:tmpl w:val="8C46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367349"/>
    <w:multiLevelType w:val="hybridMultilevel"/>
    <w:tmpl w:val="B0C86D6E"/>
    <w:lvl w:ilvl="0" w:tplc="DB782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B07E22"/>
    <w:multiLevelType w:val="hybridMultilevel"/>
    <w:tmpl w:val="8252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5236E5"/>
    <w:multiLevelType w:val="hybridMultilevel"/>
    <w:tmpl w:val="6CBE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C2324"/>
    <w:multiLevelType w:val="hybridMultilevel"/>
    <w:tmpl w:val="9C2A9708"/>
    <w:lvl w:ilvl="0" w:tplc="0A0CBB7A">
      <w:numFmt w:val="bullet"/>
      <w:lvlText w:val="•"/>
      <w:lvlJc w:val="left"/>
      <w:pPr>
        <w:ind w:left="780" w:hanging="780"/>
      </w:pPr>
      <w:rPr>
        <w:rFonts w:ascii="Arial" w:eastAsia="WenQuanYi Micro He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FD6F94"/>
    <w:multiLevelType w:val="hybridMultilevel"/>
    <w:tmpl w:val="63F67206"/>
    <w:lvl w:ilvl="0" w:tplc="279A904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7228EE"/>
    <w:multiLevelType w:val="hybridMultilevel"/>
    <w:tmpl w:val="FFD64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8B155B"/>
    <w:multiLevelType w:val="hybridMultilevel"/>
    <w:tmpl w:val="A26469D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6">
    <w:nsid w:val="70CA4449"/>
    <w:multiLevelType w:val="hybridMultilevel"/>
    <w:tmpl w:val="BE460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160E8A"/>
    <w:multiLevelType w:val="hybridMultilevel"/>
    <w:tmpl w:val="AA064542"/>
    <w:lvl w:ilvl="0" w:tplc="0A0CBB7A">
      <w:numFmt w:val="bullet"/>
      <w:lvlText w:val="•"/>
      <w:lvlJc w:val="left"/>
      <w:pPr>
        <w:ind w:left="780" w:hanging="780"/>
      </w:pPr>
      <w:rPr>
        <w:rFonts w:ascii="Arial" w:eastAsia="WenQuanYi Micro He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941289"/>
    <w:multiLevelType w:val="hybridMultilevel"/>
    <w:tmpl w:val="7858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1138B"/>
    <w:multiLevelType w:val="hybridMultilevel"/>
    <w:tmpl w:val="A1CC8E2E"/>
    <w:lvl w:ilvl="0" w:tplc="065C38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0F0CE6"/>
    <w:multiLevelType w:val="hybridMultilevel"/>
    <w:tmpl w:val="F028D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377735"/>
    <w:multiLevelType w:val="hybridMultilevel"/>
    <w:tmpl w:val="4DA8AC04"/>
    <w:lvl w:ilvl="0" w:tplc="2A1E13D6">
      <w:start w:val="1"/>
      <w:numFmt w:val="hebrew1"/>
      <w:lvlText w:val="%1."/>
      <w:lvlJc w:val="left"/>
      <w:pPr>
        <w:ind w:left="720" w:hanging="360"/>
      </w:pPr>
      <w:rPr>
        <w:rFonts w:asciiTheme="minorBidi" w:hAnsiTheme="minorBid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13"/>
  </w:num>
  <w:num w:numId="5">
    <w:abstractNumId w:val="17"/>
  </w:num>
  <w:num w:numId="6">
    <w:abstractNumId w:val="23"/>
  </w:num>
  <w:num w:numId="7">
    <w:abstractNumId w:val="19"/>
  </w:num>
  <w:num w:numId="8">
    <w:abstractNumId w:val="28"/>
  </w:num>
  <w:num w:numId="9">
    <w:abstractNumId w:val="15"/>
  </w:num>
  <w:num w:numId="10">
    <w:abstractNumId w:val="16"/>
  </w:num>
  <w:num w:numId="11">
    <w:abstractNumId w:val="20"/>
  </w:num>
  <w:num w:numId="12">
    <w:abstractNumId w:val="27"/>
  </w:num>
  <w:num w:numId="13">
    <w:abstractNumId w:val="30"/>
  </w:num>
  <w:num w:numId="14">
    <w:abstractNumId w:val="24"/>
  </w:num>
  <w:num w:numId="15">
    <w:abstractNumId w:val="35"/>
  </w:num>
  <w:num w:numId="16">
    <w:abstractNumId w:val="26"/>
  </w:num>
  <w:num w:numId="17">
    <w:abstractNumId w:val="22"/>
  </w:num>
  <w:num w:numId="18">
    <w:abstractNumId w:val="39"/>
  </w:num>
  <w:num w:numId="19">
    <w:abstractNumId w:val="40"/>
  </w:num>
  <w:num w:numId="20">
    <w:abstractNumId w:val="18"/>
  </w:num>
  <w:num w:numId="21">
    <w:abstractNumId w:val="31"/>
  </w:num>
  <w:num w:numId="22">
    <w:abstractNumId w:val="37"/>
  </w:num>
  <w:num w:numId="23">
    <w:abstractNumId w:val="32"/>
  </w:num>
  <w:num w:numId="24">
    <w:abstractNumId w:val="38"/>
  </w:num>
  <w:num w:numId="25">
    <w:abstractNumId w:val="14"/>
  </w:num>
  <w:num w:numId="26">
    <w:abstractNumId w:val="36"/>
  </w:num>
  <w:num w:numId="27">
    <w:abstractNumId w:val="25"/>
  </w:num>
  <w:num w:numId="28">
    <w:abstractNumId w:val="29"/>
  </w:num>
  <w:num w:numId="29">
    <w:abstractNumId w:val="33"/>
  </w:num>
  <w:num w:numId="30">
    <w:abstractNumId w:val="34"/>
  </w:num>
  <w:num w:numId="31">
    <w:abstractNumId w:val="21"/>
  </w:num>
  <w:num w:numId="32">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AB"/>
    <w:rsid w:val="00002B81"/>
    <w:rsid w:val="00003232"/>
    <w:rsid w:val="00006705"/>
    <w:rsid w:val="00013FDE"/>
    <w:rsid w:val="0002245A"/>
    <w:rsid w:val="00032FCC"/>
    <w:rsid w:val="00042D6B"/>
    <w:rsid w:val="00043D32"/>
    <w:rsid w:val="000547C4"/>
    <w:rsid w:val="00064FA2"/>
    <w:rsid w:val="000949E3"/>
    <w:rsid w:val="000A0C85"/>
    <w:rsid w:val="000A4012"/>
    <w:rsid w:val="000A6F79"/>
    <w:rsid w:val="000B564B"/>
    <w:rsid w:val="0010335D"/>
    <w:rsid w:val="00111376"/>
    <w:rsid w:val="0012132B"/>
    <w:rsid w:val="001262EE"/>
    <w:rsid w:val="00135302"/>
    <w:rsid w:val="001579ED"/>
    <w:rsid w:val="001604FD"/>
    <w:rsid w:val="00180358"/>
    <w:rsid w:val="0019248F"/>
    <w:rsid w:val="001B08DD"/>
    <w:rsid w:val="001C082F"/>
    <w:rsid w:val="001D0D01"/>
    <w:rsid w:val="001D7208"/>
    <w:rsid w:val="001E0949"/>
    <w:rsid w:val="001F39EA"/>
    <w:rsid w:val="00200D6C"/>
    <w:rsid w:val="00203BBE"/>
    <w:rsid w:val="00207013"/>
    <w:rsid w:val="002168C3"/>
    <w:rsid w:val="0024473E"/>
    <w:rsid w:val="002455B0"/>
    <w:rsid w:val="002507B2"/>
    <w:rsid w:val="00257604"/>
    <w:rsid w:val="0027212D"/>
    <w:rsid w:val="002A52F4"/>
    <w:rsid w:val="002B2B62"/>
    <w:rsid w:val="002B7151"/>
    <w:rsid w:val="002D642C"/>
    <w:rsid w:val="002E0EF9"/>
    <w:rsid w:val="002E4870"/>
    <w:rsid w:val="003021E4"/>
    <w:rsid w:val="00304023"/>
    <w:rsid w:val="00324F8F"/>
    <w:rsid w:val="00325A5B"/>
    <w:rsid w:val="003317C5"/>
    <w:rsid w:val="00333C90"/>
    <w:rsid w:val="003612AB"/>
    <w:rsid w:val="0037496F"/>
    <w:rsid w:val="003A30DA"/>
    <w:rsid w:val="003B0D91"/>
    <w:rsid w:val="003C7C0D"/>
    <w:rsid w:val="003E07C0"/>
    <w:rsid w:val="003F3A50"/>
    <w:rsid w:val="0040132B"/>
    <w:rsid w:val="00410E35"/>
    <w:rsid w:val="00416D0F"/>
    <w:rsid w:val="0044138E"/>
    <w:rsid w:val="004519BC"/>
    <w:rsid w:val="00452A2F"/>
    <w:rsid w:val="004578A9"/>
    <w:rsid w:val="00471A59"/>
    <w:rsid w:val="0047282A"/>
    <w:rsid w:val="00474042"/>
    <w:rsid w:val="00482C49"/>
    <w:rsid w:val="00483C1E"/>
    <w:rsid w:val="00486ECD"/>
    <w:rsid w:val="0049194E"/>
    <w:rsid w:val="004925F6"/>
    <w:rsid w:val="00495710"/>
    <w:rsid w:val="004A13FD"/>
    <w:rsid w:val="004A73CF"/>
    <w:rsid w:val="004B01B8"/>
    <w:rsid w:val="004B079C"/>
    <w:rsid w:val="004D2C34"/>
    <w:rsid w:val="004D468C"/>
    <w:rsid w:val="0050493D"/>
    <w:rsid w:val="00507046"/>
    <w:rsid w:val="005079BD"/>
    <w:rsid w:val="00530785"/>
    <w:rsid w:val="005553C4"/>
    <w:rsid w:val="005558F6"/>
    <w:rsid w:val="005641DC"/>
    <w:rsid w:val="00567A7A"/>
    <w:rsid w:val="00575EC6"/>
    <w:rsid w:val="0059102E"/>
    <w:rsid w:val="00594176"/>
    <w:rsid w:val="005C2781"/>
    <w:rsid w:val="005E68C6"/>
    <w:rsid w:val="00622481"/>
    <w:rsid w:val="0063360F"/>
    <w:rsid w:val="00642F7E"/>
    <w:rsid w:val="00643D79"/>
    <w:rsid w:val="006465C9"/>
    <w:rsid w:val="00647AF1"/>
    <w:rsid w:val="006B4BE4"/>
    <w:rsid w:val="006E1838"/>
    <w:rsid w:val="006E19A0"/>
    <w:rsid w:val="00703324"/>
    <w:rsid w:val="00706D9C"/>
    <w:rsid w:val="00756BB7"/>
    <w:rsid w:val="00767985"/>
    <w:rsid w:val="007762D9"/>
    <w:rsid w:val="00777F68"/>
    <w:rsid w:val="007834EC"/>
    <w:rsid w:val="0078425E"/>
    <w:rsid w:val="00793C26"/>
    <w:rsid w:val="007964B1"/>
    <w:rsid w:val="007C0414"/>
    <w:rsid w:val="008356CC"/>
    <w:rsid w:val="00895B92"/>
    <w:rsid w:val="008A2E04"/>
    <w:rsid w:val="008A5D71"/>
    <w:rsid w:val="008A6394"/>
    <w:rsid w:val="008B00BE"/>
    <w:rsid w:val="008B091A"/>
    <w:rsid w:val="008C33DD"/>
    <w:rsid w:val="008D270C"/>
    <w:rsid w:val="008D4073"/>
    <w:rsid w:val="008D47E2"/>
    <w:rsid w:val="00907789"/>
    <w:rsid w:val="009237E0"/>
    <w:rsid w:val="0093170A"/>
    <w:rsid w:val="00931C58"/>
    <w:rsid w:val="00941A53"/>
    <w:rsid w:val="009566D3"/>
    <w:rsid w:val="00957258"/>
    <w:rsid w:val="00960F3C"/>
    <w:rsid w:val="00984520"/>
    <w:rsid w:val="009846D3"/>
    <w:rsid w:val="0099235B"/>
    <w:rsid w:val="00993D07"/>
    <w:rsid w:val="00997CFE"/>
    <w:rsid w:val="009B3819"/>
    <w:rsid w:val="009B6FCB"/>
    <w:rsid w:val="009D7F8C"/>
    <w:rsid w:val="00A0226D"/>
    <w:rsid w:val="00A16540"/>
    <w:rsid w:val="00A21864"/>
    <w:rsid w:val="00A23E3F"/>
    <w:rsid w:val="00A32315"/>
    <w:rsid w:val="00A36C33"/>
    <w:rsid w:val="00A5553F"/>
    <w:rsid w:val="00A577C8"/>
    <w:rsid w:val="00A62E57"/>
    <w:rsid w:val="00A72851"/>
    <w:rsid w:val="00A955B2"/>
    <w:rsid w:val="00AA186B"/>
    <w:rsid w:val="00AB0DC6"/>
    <w:rsid w:val="00AB41ED"/>
    <w:rsid w:val="00AD09B5"/>
    <w:rsid w:val="00AD6078"/>
    <w:rsid w:val="00AF57BC"/>
    <w:rsid w:val="00AF77A6"/>
    <w:rsid w:val="00B077EA"/>
    <w:rsid w:val="00B20788"/>
    <w:rsid w:val="00B37357"/>
    <w:rsid w:val="00B4547C"/>
    <w:rsid w:val="00B62F08"/>
    <w:rsid w:val="00B71F82"/>
    <w:rsid w:val="00B83BA9"/>
    <w:rsid w:val="00BA67AE"/>
    <w:rsid w:val="00BB4B58"/>
    <w:rsid w:val="00BB59B9"/>
    <w:rsid w:val="00BB710A"/>
    <w:rsid w:val="00BC0CFD"/>
    <w:rsid w:val="00BC3677"/>
    <w:rsid w:val="00BD79DB"/>
    <w:rsid w:val="00BD7ECB"/>
    <w:rsid w:val="00BF7EEF"/>
    <w:rsid w:val="00C01FE4"/>
    <w:rsid w:val="00C05BDE"/>
    <w:rsid w:val="00C07EDF"/>
    <w:rsid w:val="00C126CD"/>
    <w:rsid w:val="00C1532C"/>
    <w:rsid w:val="00C66C7C"/>
    <w:rsid w:val="00C86AE8"/>
    <w:rsid w:val="00CC5640"/>
    <w:rsid w:val="00CD469E"/>
    <w:rsid w:val="00D02974"/>
    <w:rsid w:val="00D066FF"/>
    <w:rsid w:val="00D14011"/>
    <w:rsid w:val="00D30027"/>
    <w:rsid w:val="00D539CF"/>
    <w:rsid w:val="00D575C2"/>
    <w:rsid w:val="00D964A8"/>
    <w:rsid w:val="00DB7E45"/>
    <w:rsid w:val="00DC20CA"/>
    <w:rsid w:val="00DE44BD"/>
    <w:rsid w:val="00DF4A2F"/>
    <w:rsid w:val="00E01F23"/>
    <w:rsid w:val="00E02B50"/>
    <w:rsid w:val="00E17CAB"/>
    <w:rsid w:val="00E22EF9"/>
    <w:rsid w:val="00E308DC"/>
    <w:rsid w:val="00E454FA"/>
    <w:rsid w:val="00E558FF"/>
    <w:rsid w:val="00E81528"/>
    <w:rsid w:val="00E82502"/>
    <w:rsid w:val="00EB670C"/>
    <w:rsid w:val="00EC0C4E"/>
    <w:rsid w:val="00EC20E2"/>
    <w:rsid w:val="00EC2937"/>
    <w:rsid w:val="00EC7F21"/>
    <w:rsid w:val="00EE0859"/>
    <w:rsid w:val="00EE6B05"/>
    <w:rsid w:val="00F1163C"/>
    <w:rsid w:val="00F20115"/>
    <w:rsid w:val="00F23738"/>
    <w:rsid w:val="00F34FF3"/>
    <w:rsid w:val="00F608B9"/>
    <w:rsid w:val="00F73A65"/>
    <w:rsid w:val="00F92421"/>
    <w:rsid w:val="00F954B0"/>
    <w:rsid w:val="00FA5856"/>
    <w:rsid w:val="00FB0ACA"/>
    <w:rsid w:val="00FE397F"/>
    <w:rsid w:val="00FE6728"/>
    <w:rsid w:val="00FF5F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B9"/>
    <w:pPr>
      <w:suppressAutoHyphens/>
      <w:bidi/>
      <w:spacing w:after="200" w:line="276" w:lineRule="auto"/>
    </w:pPr>
    <w:rPr>
      <w:rFonts w:ascii="Calibri" w:eastAsia="WenQuanYi Micro Hei" w:hAnsi="Calibri" w:cs="font285"/>
      <w:kern w:val="1"/>
      <w:sz w:val="22"/>
      <w:szCs w:val="22"/>
    </w:rPr>
  </w:style>
  <w:style w:type="paragraph" w:styleId="1">
    <w:name w:val="heading 1"/>
    <w:basedOn w:val="a"/>
    <w:link w:val="10"/>
    <w:uiPriority w:val="9"/>
    <w:qFormat/>
    <w:rsid w:val="004578A9"/>
    <w:pPr>
      <w:suppressAutoHyphens w:val="0"/>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גופן ברירת המחדל של פיסקה1"/>
    <w:rsid w:val="00BB59B9"/>
  </w:style>
  <w:style w:type="character" w:styleId="Hyperlink">
    <w:name w:val="Hyperlink"/>
    <w:basedOn w:val="11"/>
    <w:uiPriority w:val="99"/>
    <w:rsid w:val="00BB59B9"/>
    <w:rPr>
      <w:color w:val="0000FF"/>
      <w:u w:val="single"/>
    </w:rPr>
  </w:style>
  <w:style w:type="character" w:customStyle="1" w:styleId="apple-converted-space">
    <w:name w:val="apple-converted-space"/>
    <w:basedOn w:val="11"/>
    <w:rsid w:val="00BB59B9"/>
  </w:style>
  <w:style w:type="character" w:customStyle="1" w:styleId="psk">
    <w:name w:val="psk"/>
    <w:basedOn w:val="11"/>
    <w:rsid w:val="00BB59B9"/>
  </w:style>
  <w:style w:type="character" w:customStyle="1" w:styleId="ListLabel1">
    <w:name w:val="ListLabel 1"/>
    <w:rsid w:val="00BB59B9"/>
    <w:rPr>
      <w:rFonts w:cs="Courier New"/>
    </w:rPr>
  </w:style>
  <w:style w:type="character" w:customStyle="1" w:styleId="Bullets">
    <w:name w:val="Bullets"/>
    <w:rsid w:val="00BB59B9"/>
    <w:rPr>
      <w:rFonts w:ascii="OpenSymbol" w:eastAsia="OpenSymbol" w:hAnsi="OpenSymbol" w:cs="OpenSymbol"/>
    </w:rPr>
  </w:style>
  <w:style w:type="paragraph" w:customStyle="1" w:styleId="Heading">
    <w:name w:val="Heading"/>
    <w:basedOn w:val="a"/>
    <w:next w:val="a3"/>
    <w:rsid w:val="00BB59B9"/>
    <w:pPr>
      <w:keepNext/>
      <w:spacing w:before="240" w:after="120"/>
    </w:pPr>
    <w:rPr>
      <w:rFonts w:ascii="DejaVu Serif Condensed" w:hAnsi="DejaVu Serif Condensed" w:cs="Nachlieli CLM"/>
      <w:sz w:val="28"/>
      <w:szCs w:val="28"/>
    </w:rPr>
  </w:style>
  <w:style w:type="paragraph" w:styleId="a3">
    <w:name w:val="Body Text"/>
    <w:basedOn w:val="a"/>
    <w:rsid w:val="00BB59B9"/>
    <w:pPr>
      <w:spacing w:after="120"/>
    </w:pPr>
  </w:style>
  <w:style w:type="paragraph" w:styleId="a4">
    <w:name w:val="List"/>
    <w:basedOn w:val="a3"/>
    <w:rsid w:val="00BB59B9"/>
    <w:rPr>
      <w:rFonts w:ascii="DejaVu Serif" w:hAnsi="DejaVu Serif" w:cs="David CLM"/>
    </w:rPr>
  </w:style>
  <w:style w:type="paragraph" w:styleId="a5">
    <w:name w:val="caption"/>
    <w:basedOn w:val="a"/>
    <w:qFormat/>
    <w:rsid w:val="00BB59B9"/>
    <w:pPr>
      <w:suppressLineNumbers/>
      <w:spacing w:before="120" w:after="120"/>
    </w:pPr>
    <w:rPr>
      <w:rFonts w:ascii="DejaVu Serif" w:hAnsi="DejaVu Serif" w:cs="David CLM"/>
      <w:i/>
      <w:iCs/>
      <w:sz w:val="24"/>
      <w:szCs w:val="24"/>
    </w:rPr>
  </w:style>
  <w:style w:type="paragraph" w:customStyle="1" w:styleId="Index">
    <w:name w:val="Index"/>
    <w:basedOn w:val="a"/>
    <w:rsid w:val="00BB59B9"/>
    <w:pPr>
      <w:suppressLineNumbers/>
    </w:pPr>
    <w:rPr>
      <w:rFonts w:ascii="DejaVu Serif" w:hAnsi="DejaVu Serif" w:cs="David CLM"/>
    </w:rPr>
  </w:style>
  <w:style w:type="paragraph" w:customStyle="1" w:styleId="12">
    <w:name w:val="פיסקת רשימה1"/>
    <w:basedOn w:val="a"/>
    <w:rsid w:val="00BB59B9"/>
    <w:pPr>
      <w:ind w:left="720"/>
    </w:pPr>
  </w:style>
  <w:style w:type="paragraph" w:styleId="a6">
    <w:name w:val="Document Map"/>
    <w:basedOn w:val="a"/>
    <w:link w:val="a7"/>
    <w:uiPriority w:val="99"/>
    <w:semiHidden/>
    <w:unhideWhenUsed/>
    <w:rsid w:val="00E17CAB"/>
    <w:rPr>
      <w:rFonts w:ascii="Tahoma" w:hAnsi="Tahoma" w:cs="Tahoma"/>
      <w:sz w:val="16"/>
      <w:szCs w:val="16"/>
    </w:rPr>
  </w:style>
  <w:style w:type="character" w:customStyle="1" w:styleId="a7">
    <w:name w:val="מפת מסמך תו"/>
    <w:basedOn w:val="a0"/>
    <w:link w:val="a6"/>
    <w:uiPriority w:val="99"/>
    <w:semiHidden/>
    <w:rsid w:val="00E17CAB"/>
    <w:rPr>
      <w:rFonts w:ascii="Tahoma" w:eastAsia="WenQuanYi Micro Hei" w:hAnsi="Tahoma" w:cs="Tahoma"/>
      <w:kern w:val="1"/>
      <w:sz w:val="16"/>
      <w:szCs w:val="16"/>
    </w:rPr>
  </w:style>
  <w:style w:type="paragraph" w:styleId="a8">
    <w:name w:val="List Paragraph"/>
    <w:basedOn w:val="a"/>
    <w:uiPriority w:val="34"/>
    <w:qFormat/>
    <w:rsid w:val="00486ECD"/>
    <w:pPr>
      <w:suppressAutoHyphens w:val="0"/>
      <w:ind w:left="720"/>
      <w:contextualSpacing/>
    </w:pPr>
    <w:rPr>
      <w:rFonts w:asciiTheme="minorHAnsi" w:eastAsiaTheme="minorHAnsi" w:hAnsiTheme="minorHAnsi" w:cstheme="minorBidi"/>
      <w:kern w:val="0"/>
    </w:rPr>
  </w:style>
  <w:style w:type="paragraph" w:styleId="a9">
    <w:name w:val="header"/>
    <w:basedOn w:val="a"/>
    <w:link w:val="aa"/>
    <w:uiPriority w:val="99"/>
    <w:unhideWhenUsed/>
    <w:rsid w:val="00042D6B"/>
    <w:pPr>
      <w:tabs>
        <w:tab w:val="center" w:pos="4153"/>
        <w:tab w:val="right" w:pos="8306"/>
      </w:tabs>
      <w:spacing w:after="0" w:line="240" w:lineRule="auto"/>
    </w:pPr>
  </w:style>
  <w:style w:type="character" w:customStyle="1" w:styleId="aa">
    <w:name w:val="כותרת עליונה תו"/>
    <w:basedOn w:val="a0"/>
    <w:link w:val="a9"/>
    <w:uiPriority w:val="99"/>
    <w:rsid w:val="00042D6B"/>
    <w:rPr>
      <w:rFonts w:ascii="Calibri" w:eastAsia="WenQuanYi Micro Hei" w:hAnsi="Calibri" w:cs="font285"/>
      <w:kern w:val="1"/>
      <w:sz w:val="22"/>
      <w:szCs w:val="22"/>
    </w:rPr>
  </w:style>
  <w:style w:type="paragraph" w:styleId="ab">
    <w:name w:val="footer"/>
    <w:basedOn w:val="a"/>
    <w:link w:val="ac"/>
    <w:uiPriority w:val="99"/>
    <w:unhideWhenUsed/>
    <w:rsid w:val="00042D6B"/>
    <w:pPr>
      <w:tabs>
        <w:tab w:val="center" w:pos="4153"/>
        <w:tab w:val="right" w:pos="8306"/>
      </w:tabs>
      <w:spacing w:after="0" w:line="240" w:lineRule="auto"/>
    </w:pPr>
  </w:style>
  <w:style w:type="character" w:customStyle="1" w:styleId="ac">
    <w:name w:val="כותרת תחתונה תו"/>
    <w:basedOn w:val="a0"/>
    <w:link w:val="ab"/>
    <w:uiPriority w:val="99"/>
    <w:rsid w:val="00042D6B"/>
    <w:rPr>
      <w:rFonts w:ascii="Calibri" w:eastAsia="WenQuanYi Micro Hei" w:hAnsi="Calibri" w:cs="font285"/>
      <w:kern w:val="1"/>
      <w:sz w:val="22"/>
      <w:szCs w:val="22"/>
    </w:rPr>
  </w:style>
  <w:style w:type="character" w:customStyle="1" w:styleId="10">
    <w:name w:val="כותרת 1 תו"/>
    <w:basedOn w:val="a0"/>
    <w:link w:val="1"/>
    <w:uiPriority w:val="9"/>
    <w:rsid w:val="004578A9"/>
    <w:rPr>
      <w:b/>
      <w:bCs/>
      <w:kern w:val="36"/>
      <w:sz w:val="48"/>
      <w:szCs w:val="48"/>
    </w:rPr>
  </w:style>
  <w:style w:type="paragraph" w:styleId="NormalWeb">
    <w:name w:val="Normal (Web)"/>
    <w:basedOn w:val="a"/>
    <w:uiPriority w:val="99"/>
    <w:unhideWhenUsed/>
    <w:rsid w:val="006E19A0"/>
    <w:pPr>
      <w:suppressAutoHyphens w:val="0"/>
      <w:bidi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HTMLCode">
    <w:name w:val="HTML Code"/>
    <w:basedOn w:val="a0"/>
    <w:uiPriority w:val="99"/>
    <w:semiHidden/>
    <w:unhideWhenUsed/>
    <w:rsid w:val="006E19A0"/>
    <w:rPr>
      <w:rFonts w:ascii="Courier New" w:eastAsia="Times New Roman" w:hAnsi="Courier New" w:cs="Courier New"/>
      <w:sz w:val="20"/>
      <w:szCs w:val="20"/>
    </w:rPr>
  </w:style>
  <w:style w:type="paragraph" w:styleId="ad">
    <w:name w:val="Balloon Text"/>
    <w:basedOn w:val="a"/>
    <w:link w:val="ae"/>
    <w:uiPriority w:val="99"/>
    <w:semiHidden/>
    <w:unhideWhenUsed/>
    <w:rsid w:val="00647AF1"/>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647AF1"/>
    <w:rPr>
      <w:rFonts w:ascii="Tahoma" w:eastAsia="WenQuanYi Micro Hei" w:hAnsi="Tahoma" w:cs="Tahoma"/>
      <w:kern w:val="1"/>
      <w:sz w:val="16"/>
      <w:szCs w:val="16"/>
    </w:rPr>
  </w:style>
  <w:style w:type="table" w:styleId="af">
    <w:name w:val="Table Grid"/>
    <w:basedOn w:val="a1"/>
    <w:uiPriority w:val="59"/>
    <w:rsid w:val="00160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941A53"/>
    <w:rPr>
      <w:sz w:val="16"/>
      <w:szCs w:val="16"/>
    </w:rPr>
  </w:style>
  <w:style w:type="paragraph" w:styleId="af1">
    <w:name w:val="annotation text"/>
    <w:basedOn w:val="a"/>
    <w:link w:val="af2"/>
    <w:uiPriority w:val="99"/>
    <w:semiHidden/>
    <w:unhideWhenUsed/>
    <w:rsid w:val="00941A53"/>
    <w:pPr>
      <w:spacing w:line="240" w:lineRule="auto"/>
    </w:pPr>
    <w:rPr>
      <w:sz w:val="20"/>
      <w:szCs w:val="20"/>
    </w:rPr>
  </w:style>
  <w:style w:type="character" w:customStyle="1" w:styleId="af2">
    <w:name w:val="טקסט הערה תו"/>
    <w:basedOn w:val="a0"/>
    <w:link w:val="af1"/>
    <w:uiPriority w:val="99"/>
    <w:semiHidden/>
    <w:rsid w:val="00941A53"/>
    <w:rPr>
      <w:rFonts w:ascii="Calibri" w:eastAsia="WenQuanYi Micro Hei" w:hAnsi="Calibri" w:cs="font285"/>
      <w:kern w:val="1"/>
    </w:rPr>
  </w:style>
  <w:style w:type="paragraph" w:styleId="af3">
    <w:name w:val="annotation subject"/>
    <w:basedOn w:val="af1"/>
    <w:next w:val="af1"/>
    <w:link w:val="af4"/>
    <w:uiPriority w:val="99"/>
    <w:semiHidden/>
    <w:unhideWhenUsed/>
    <w:rsid w:val="00941A53"/>
    <w:rPr>
      <w:b/>
      <w:bCs/>
    </w:rPr>
  </w:style>
  <w:style w:type="character" w:customStyle="1" w:styleId="af4">
    <w:name w:val="נושא הערה תו"/>
    <w:basedOn w:val="af2"/>
    <w:link w:val="af3"/>
    <w:uiPriority w:val="99"/>
    <w:semiHidden/>
    <w:rsid w:val="00941A53"/>
    <w:rPr>
      <w:rFonts w:ascii="Calibri" w:eastAsia="WenQuanYi Micro Hei" w:hAnsi="Calibri" w:cs="font285"/>
      <w:b/>
      <w:bCs/>
      <w:kern w:val="1"/>
    </w:rPr>
  </w:style>
  <w:style w:type="paragraph" w:styleId="af5">
    <w:name w:val="Revision"/>
    <w:hidden/>
    <w:uiPriority w:val="99"/>
    <w:semiHidden/>
    <w:rsid w:val="006E1838"/>
    <w:rPr>
      <w:rFonts w:ascii="Calibri" w:eastAsia="WenQuanYi Micro Hei" w:hAnsi="Calibri" w:cs="font285"/>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B9"/>
    <w:pPr>
      <w:suppressAutoHyphens/>
      <w:bidi/>
      <w:spacing w:after="200" w:line="276" w:lineRule="auto"/>
    </w:pPr>
    <w:rPr>
      <w:rFonts w:ascii="Calibri" w:eastAsia="WenQuanYi Micro Hei" w:hAnsi="Calibri" w:cs="font285"/>
      <w:kern w:val="1"/>
      <w:sz w:val="22"/>
      <w:szCs w:val="22"/>
    </w:rPr>
  </w:style>
  <w:style w:type="paragraph" w:styleId="1">
    <w:name w:val="heading 1"/>
    <w:basedOn w:val="a"/>
    <w:link w:val="10"/>
    <w:uiPriority w:val="9"/>
    <w:qFormat/>
    <w:rsid w:val="004578A9"/>
    <w:pPr>
      <w:suppressAutoHyphens w:val="0"/>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גופן ברירת המחדל של פיסקה1"/>
    <w:rsid w:val="00BB59B9"/>
  </w:style>
  <w:style w:type="character" w:styleId="Hyperlink">
    <w:name w:val="Hyperlink"/>
    <w:basedOn w:val="11"/>
    <w:uiPriority w:val="99"/>
    <w:rsid w:val="00BB59B9"/>
    <w:rPr>
      <w:color w:val="0000FF"/>
      <w:u w:val="single"/>
    </w:rPr>
  </w:style>
  <w:style w:type="character" w:customStyle="1" w:styleId="apple-converted-space">
    <w:name w:val="apple-converted-space"/>
    <w:basedOn w:val="11"/>
    <w:rsid w:val="00BB59B9"/>
  </w:style>
  <w:style w:type="character" w:customStyle="1" w:styleId="psk">
    <w:name w:val="psk"/>
    <w:basedOn w:val="11"/>
    <w:rsid w:val="00BB59B9"/>
  </w:style>
  <w:style w:type="character" w:customStyle="1" w:styleId="ListLabel1">
    <w:name w:val="ListLabel 1"/>
    <w:rsid w:val="00BB59B9"/>
    <w:rPr>
      <w:rFonts w:cs="Courier New"/>
    </w:rPr>
  </w:style>
  <w:style w:type="character" w:customStyle="1" w:styleId="Bullets">
    <w:name w:val="Bullets"/>
    <w:rsid w:val="00BB59B9"/>
    <w:rPr>
      <w:rFonts w:ascii="OpenSymbol" w:eastAsia="OpenSymbol" w:hAnsi="OpenSymbol" w:cs="OpenSymbol"/>
    </w:rPr>
  </w:style>
  <w:style w:type="paragraph" w:customStyle="1" w:styleId="Heading">
    <w:name w:val="Heading"/>
    <w:basedOn w:val="a"/>
    <w:next w:val="a3"/>
    <w:rsid w:val="00BB59B9"/>
    <w:pPr>
      <w:keepNext/>
      <w:spacing w:before="240" w:after="120"/>
    </w:pPr>
    <w:rPr>
      <w:rFonts w:ascii="DejaVu Serif Condensed" w:hAnsi="DejaVu Serif Condensed" w:cs="Nachlieli CLM"/>
      <w:sz w:val="28"/>
      <w:szCs w:val="28"/>
    </w:rPr>
  </w:style>
  <w:style w:type="paragraph" w:styleId="a3">
    <w:name w:val="Body Text"/>
    <w:basedOn w:val="a"/>
    <w:rsid w:val="00BB59B9"/>
    <w:pPr>
      <w:spacing w:after="120"/>
    </w:pPr>
  </w:style>
  <w:style w:type="paragraph" w:styleId="a4">
    <w:name w:val="List"/>
    <w:basedOn w:val="a3"/>
    <w:rsid w:val="00BB59B9"/>
    <w:rPr>
      <w:rFonts w:ascii="DejaVu Serif" w:hAnsi="DejaVu Serif" w:cs="David CLM"/>
    </w:rPr>
  </w:style>
  <w:style w:type="paragraph" w:styleId="a5">
    <w:name w:val="caption"/>
    <w:basedOn w:val="a"/>
    <w:qFormat/>
    <w:rsid w:val="00BB59B9"/>
    <w:pPr>
      <w:suppressLineNumbers/>
      <w:spacing w:before="120" w:after="120"/>
    </w:pPr>
    <w:rPr>
      <w:rFonts w:ascii="DejaVu Serif" w:hAnsi="DejaVu Serif" w:cs="David CLM"/>
      <w:i/>
      <w:iCs/>
      <w:sz w:val="24"/>
      <w:szCs w:val="24"/>
    </w:rPr>
  </w:style>
  <w:style w:type="paragraph" w:customStyle="1" w:styleId="Index">
    <w:name w:val="Index"/>
    <w:basedOn w:val="a"/>
    <w:rsid w:val="00BB59B9"/>
    <w:pPr>
      <w:suppressLineNumbers/>
    </w:pPr>
    <w:rPr>
      <w:rFonts w:ascii="DejaVu Serif" w:hAnsi="DejaVu Serif" w:cs="David CLM"/>
    </w:rPr>
  </w:style>
  <w:style w:type="paragraph" w:customStyle="1" w:styleId="12">
    <w:name w:val="פיסקת רשימה1"/>
    <w:basedOn w:val="a"/>
    <w:rsid w:val="00BB59B9"/>
    <w:pPr>
      <w:ind w:left="720"/>
    </w:pPr>
  </w:style>
  <w:style w:type="paragraph" w:styleId="a6">
    <w:name w:val="Document Map"/>
    <w:basedOn w:val="a"/>
    <w:link w:val="a7"/>
    <w:uiPriority w:val="99"/>
    <w:semiHidden/>
    <w:unhideWhenUsed/>
    <w:rsid w:val="00E17CAB"/>
    <w:rPr>
      <w:rFonts w:ascii="Tahoma" w:hAnsi="Tahoma" w:cs="Tahoma"/>
      <w:sz w:val="16"/>
      <w:szCs w:val="16"/>
    </w:rPr>
  </w:style>
  <w:style w:type="character" w:customStyle="1" w:styleId="a7">
    <w:name w:val="מפת מסמך תו"/>
    <w:basedOn w:val="a0"/>
    <w:link w:val="a6"/>
    <w:uiPriority w:val="99"/>
    <w:semiHidden/>
    <w:rsid w:val="00E17CAB"/>
    <w:rPr>
      <w:rFonts w:ascii="Tahoma" w:eastAsia="WenQuanYi Micro Hei" w:hAnsi="Tahoma" w:cs="Tahoma"/>
      <w:kern w:val="1"/>
      <w:sz w:val="16"/>
      <w:szCs w:val="16"/>
    </w:rPr>
  </w:style>
  <w:style w:type="paragraph" w:styleId="a8">
    <w:name w:val="List Paragraph"/>
    <w:basedOn w:val="a"/>
    <w:uiPriority w:val="34"/>
    <w:qFormat/>
    <w:rsid w:val="00486ECD"/>
    <w:pPr>
      <w:suppressAutoHyphens w:val="0"/>
      <w:ind w:left="720"/>
      <w:contextualSpacing/>
    </w:pPr>
    <w:rPr>
      <w:rFonts w:asciiTheme="minorHAnsi" w:eastAsiaTheme="minorHAnsi" w:hAnsiTheme="minorHAnsi" w:cstheme="minorBidi"/>
      <w:kern w:val="0"/>
    </w:rPr>
  </w:style>
  <w:style w:type="paragraph" w:styleId="a9">
    <w:name w:val="header"/>
    <w:basedOn w:val="a"/>
    <w:link w:val="aa"/>
    <w:uiPriority w:val="99"/>
    <w:unhideWhenUsed/>
    <w:rsid w:val="00042D6B"/>
    <w:pPr>
      <w:tabs>
        <w:tab w:val="center" w:pos="4153"/>
        <w:tab w:val="right" w:pos="8306"/>
      </w:tabs>
      <w:spacing w:after="0" w:line="240" w:lineRule="auto"/>
    </w:pPr>
  </w:style>
  <w:style w:type="character" w:customStyle="1" w:styleId="aa">
    <w:name w:val="כותרת עליונה תו"/>
    <w:basedOn w:val="a0"/>
    <w:link w:val="a9"/>
    <w:uiPriority w:val="99"/>
    <w:rsid w:val="00042D6B"/>
    <w:rPr>
      <w:rFonts w:ascii="Calibri" w:eastAsia="WenQuanYi Micro Hei" w:hAnsi="Calibri" w:cs="font285"/>
      <w:kern w:val="1"/>
      <w:sz w:val="22"/>
      <w:szCs w:val="22"/>
    </w:rPr>
  </w:style>
  <w:style w:type="paragraph" w:styleId="ab">
    <w:name w:val="footer"/>
    <w:basedOn w:val="a"/>
    <w:link w:val="ac"/>
    <w:uiPriority w:val="99"/>
    <w:unhideWhenUsed/>
    <w:rsid w:val="00042D6B"/>
    <w:pPr>
      <w:tabs>
        <w:tab w:val="center" w:pos="4153"/>
        <w:tab w:val="right" w:pos="8306"/>
      </w:tabs>
      <w:spacing w:after="0" w:line="240" w:lineRule="auto"/>
    </w:pPr>
  </w:style>
  <w:style w:type="character" w:customStyle="1" w:styleId="ac">
    <w:name w:val="כותרת תחתונה תו"/>
    <w:basedOn w:val="a0"/>
    <w:link w:val="ab"/>
    <w:uiPriority w:val="99"/>
    <w:rsid w:val="00042D6B"/>
    <w:rPr>
      <w:rFonts w:ascii="Calibri" w:eastAsia="WenQuanYi Micro Hei" w:hAnsi="Calibri" w:cs="font285"/>
      <w:kern w:val="1"/>
      <w:sz w:val="22"/>
      <w:szCs w:val="22"/>
    </w:rPr>
  </w:style>
  <w:style w:type="character" w:customStyle="1" w:styleId="10">
    <w:name w:val="כותרת 1 תו"/>
    <w:basedOn w:val="a0"/>
    <w:link w:val="1"/>
    <w:uiPriority w:val="9"/>
    <w:rsid w:val="004578A9"/>
    <w:rPr>
      <w:b/>
      <w:bCs/>
      <w:kern w:val="36"/>
      <w:sz w:val="48"/>
      <w:szCs w:val="48"/>
    </w:rPr>
  </w:style>
  <w:style w:type="paragraph" w:styleId="NormalWeb">
    <w:name w:val="Normal (Web)"/>
    <w:basedOn w:val="a"/>
    <w:uiPriority w:val="99"/>
    <w:unhideWhenUsed/>
    <w:rsid w:val="006E19A0"/>
    <w:pPr>
      <w:suppressAutoHyphens w:val="0"/>
      <w:bidi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HTMLCode">
    <w:name w:val="HTML Code"/>
    <w:basedOn w:val="a0"/>
    <w:uiPriority w:val="99"/>
    <w:semiHidden/>
    <w:unhideWhenUsed/>
    <w:rsid w:val="006E19A0"/>
    <w:rPr>
      <w:rFonts w:ascii="Courier New" w:eastAsia="Times New Roman" w:hAnsi="Courier New" w:cs="Courier New"/>
      <w:sz w:val="20"/>
      <w:szCs w:val="20"/>
    </w:rPr>
  </w:style>
  <w:style w:type="paragraph" w:styleId="ad">
    <w:name w:val="Balloon Text"/>
    <w:basedOn w:val="a"/>
    <w:link w:val="ae"/>
    <w:uiPriority w:val="99"/>
    <w:semiHidden/>
    <w:unhideWhenUsed/>
    <w:rsid w:val="00647AF1"/>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647AF1"/>
    <w:rPr>
      <w:rFonts w:ascii="Tahoma" w:eastAsia="WenQuanYi Micro Hei" w:hAnsi="Tahoma" w:cs="Tahoma"/>
      <w:kern w:val="1"/>
      <w:sz w:val="16"/>
      <w:szCs w:val="16"/>
    </w:rPr>
  </w:style>
  <w:style w:type="table" w:styleId="af">
    <w:name w:val="Table Grid"/>
    <w:basedOn w:val="a1"/>
    <w:uiPriority w:val="59"/>
    <w:rsid w:val="00160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941A53"/>
    <w:rPr>
      <w:sz w:val="16"/>
      <w:szCs w:val="16"/>
    </w:rPr>
  </w:style>
  <w:style w:type="paragraph" w:styleId="af1">
    <w:name w:val="annotation text"/>
    <w:basedOn w:val="a"/>
    <w:link w:val="af2"/>
    <w:uiPriority w:val="99"/>
    <w:semiHidden/>
    <w:unhideWhenUsed/>
    <w:rsid w:val="00941A53"/>
    <w:pPr>
      <w:spacing w:line="240" w:lineRule="auto"/>
    </w:pPr>
    <w:rPr>
      <w:sz w:val="20"/>
      <w:szCs w:val="20"/>
    </w:rPr>
  </w:style>
  <w:style w:type="character" w:customStyle="1" w:styleId="af2">
    <w:name w:val="טקסט הערה תו"/>
    <w:basedOn w:val="a0"/>
    <w:link w:val="af1"/>
    <w:uiPriority w:val="99"/>
    <w:semiHidden/>
    <w:rsid w:val="00941A53"/>
    <w:rPr>
      <w:rFonts w:ascii="Calibri" w:eastAsia="WenQuanYi Micro Hei" w:hAnsi="Calibri" w:cs="font285"/>
      <w:kern w:val="1"/>
    </w:rPr>
  </w:style>
  <w:style w:type="paragraph" w:styleId="af3">
    <w:name w:val="annotation subject"/>
    <w:basedOn w:val="af1"/>
    <w:next w:val="af1"/>
    <w:link w:val="af4"/>
    <w:uiPriority w:val="99"/>
    <w:semiHidden/>
    <w:unhideWhenUsed/>
    <w:rsid w:val="00941A53"/>
    <w:rPr>
      <w:b/>
      <w:bCs/>
    </w:rPr>
  </w:style>
  <w:style w:type="character" w:customStyle="1" w:styleId="af4">
    <w:name w:val="נושא הערה תו"/>
    <w:basedOn w:val="af2"/>
    <w:link w:val="af3"/>
    <w:uiPriority w:val="99"/>
    <w:semiHidden/>
    <w:rsid w:val="00941A53"/>
    <w:rPr>
      <w:rFonts w:ascii="Calibri" w:eastAsia="WenQuanYi Micro Hei" w:hAnsi="Calibri" w:cs="font285"/>
      <w:b/>
      <w:bCs/>
      <w:kern w:val="1"/>
    </w:rPr>
  </w:style>
  <w:style w:type="paragraph" w:styleId="af5">
    <w:name w:val="Revision"/>
    <w:hidden/>
    <w:uiPriority w:val="99"/>
    <w:semiHidden/>
    <w:rsid w:val="006E1838"/>
    <w:rPr>
      <w:rFonts w:ascii="Calibri" w:eastAsia="WenQuanYi Micro Hei" w:hAnsi="Calibri" w:cs="font285"/>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92418">
      <w:bodyDiv w:val="1"/>
      <w:marLeft w:val="0"/>
      <w:marRight w:val="0"/>
      <w:marTop w:val="0"/>
      <w:marBottom w:val="0"/>
      <w:divBdr>
        <w:top w:val="none" w:sz="0" w:space="0" w:color="auto"/>
        <w:left w:val="none" w:sz="0" w:space="0" w:color="auto"/>
        <w:bottom w:val="none" w:sz="0" w:space="0" w:color="auto"/>
        <w:right w:val="none" w:sz="0" w:space="0" w:color="auto"/>
      </w:divBdr>
    </w:div>
    <w:div w:id="13925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pload.wikimedia.org/wikipedia/commons/9/98/Kol_israel_haverim.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EA7C9-2FDF-4DAD-B50C-FB03EA59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1261</Words>
  <Characters>6308</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חיה פז כהן</cp:lastModifiedBy>
  <cp:revision>2</cp:revision>
  <cp:lastPrinted>1900-12-31T22:00:00Z</cp:lastPrinted>
  <dcterms:created xsi:type="dcterms:W3CDTF">2014-02-13T11:28:00Z</dcterms:created>
  <dcterms:modified xsi:type="dcterms:W3CDTF">2014-02-13T11:28:00Z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