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05" w:rsidRPr="003F3A50" w:rsidRDefault="00EE6B05" w:rsidP="00D30027">
      <w:pPr>
        <w:suppressAutoHyphens w:val="0"/>
        <w:bidi w:val="0"/>
        <w:spacing w:after="0" w:line="240" w:lineRule="auto"/>
        <w:jc w:val="right"/>
        <w:rPr>
          <w:rFonts w:asciiTheme="minorBidi" w:eastAsiaTheme="minorHAnsi" w:hAnsiTheme="minorBidi" w:cstheme="minorBidi"/>
          <w:b/>
          <w:bCs/>
          <w:kern w:val="0"/>
          <w:sz w:val="30"/>
          <w:szCs w:val="30"/>
        </w:rPr>
      </w:pPr>
    </w:p>
    <w:p w:rsidR="003021E4" w:rsidRPr="003F3A50" w:rsidRDefault="003021E4" w:rsidP="00F122C6">
      <w:pPr>
        <w:pStyle w:val="a8"/>
        <w:pBdr>
          <w:top w:val="single" w:sz="4" w:space="1" w:color="auto"/>
          <w:left w:val="single" w:sz="4" w:space="4" w:color="auto"/>
          <w:bottom w:val="single" w:sz="4" w:space="1" w:color="auto"/>
          <w:right w:val="single" w:sz="4" w:space="4" w:color="auto"/>
        </w:pBdr>
        <w:shd w:val="clear" w:color="auto" w:fill="FFC000"/>
        <w:spacing w:after="0"/>
        <w:ind w:left="0"/>
        <w:jc w:val="center"/>
        <w:rPr>
          <w:rFonts w:asciiTheme="minorBidi" w:hAnsiTheme="minorBidi"/>
          <w:b/>
          <w:bCs/>
          <w:sz w:val="24"/>
          <w:szCs w:val="24"/>
          <w:rtl/>
        </w:rPr>
      </w:pPr>
      <w:r w:rsidRPr="003F3A50">
        <w:rPr>
          <w:rFonts w:asciiTheme="minorBidi" w:hAnsiTheme="minorBidi"/>
          <w:b/>
          <w:bCs/>
          <w:sz w:val="24"/>
          <w:szCs w:val="24"/>
          <w:rtl/>
        </w:rPr>
        <w:t xml:space="preserve">דף לימוד: </w:t>
      </w:r>
      <w:r w:rsidR="00486ECD" w:rsidRPr="003F3A50">
        <w:rPr>
          <w:rFonts w:asciiTheme="minorBidi" w:hAnsiTheme="minorBidi"/>
          <w:b/>
          <w:bCs/>
          <w:sz w:val="24"/>
          <w:szCs w:val="24"/>
          <w:rtl/>
        </w:rPr>
        <w:t>"</w:t>
      </w:r>
      <w:r w:rsidR="00111376" w:rsidRPr="003F3A50">
        <w:rPr>
          <w:rFonts w:asciiTheme="minorBidi" w:hAnsiTheme="minorBidi"/>
          <w:b/>
          <w:bCs/>
          <w:sz w:val="24"/>
          <w:szCs w:val="24"/>
          <w:rtl/>
        </w:rPr>
        <w:t>מִשְׁלֹחַ מָנוֹת וּמַתָּנוֹת לָאֶבְי</w:t>
      </w:r>
      <w:r w:rsidR="00FE397F" w:rsidRPr="003F3A50">
        <w:rPr>
          <w:rFonts w:asciiTheme="minorBidi" w:hAnsiTheme="minorBidi"/>
          <w:b/>
          <w:bCs/>
          <w:sz w:val="24"/>
          <w:szCs w:val="24"/>
          <w:rtl/>
        </w:rPr>
        <w:t>וֹ</w:t>
      </w:r>
      <w:r w:rsidR="00111376" w:rsidRPr="003F3A50">
        <w:rPr>
          <w:rFonts w:asciiTheme="minorBidi" w:hAnsiTheme="minorBidi"/>
          <w:b/>
          <w:bCs/>
          <w:sz w:val="24"/>
          <w:szCs w:val="24"/>
          <w:rtl/>
        </w:rPr>
        <w:t>נִים</w:t>
      </w:r>
      <w:r w:rsidR="00486ECD" w:rsidRPr="003F3A50">
        <w:rPr>
          <w:rFonts w:asciiTheme="minorBidi" w:hAnsiTheme="minorBidi"/>
          <w:b/>
          <w:bCs/>
          <w:sz w:val="24"/>
          <w:szCs w:val="24"/>
          <w:rtl/>
        </w:rPr>
        <w:t xml:space="preserve">" – </w:t>
      </w:r>
    </w:p>
    <w:p w:rsidR="00486ECD" w:rsidRPr="003F3A50" w:rsidRDefault="00486ECD" w:rsidP="00F122C6">
      <w:pPr>
        <w:pStyle w:val="a8"/>
        <w:pBdr>
          <w:top w:val="single" w:sz="4" w:space="1" w:color="auto"/>
          <w:left w:val="single" w:sz="4" w:space="4" w:color="auto"/>
          <w:bottom w:val="single" w:sz="4" w:space="1" w:color="auto"/>
          <w:right w:val="single" w:sz="4" w:space="4" w:color="auto"/>
        </w:pBdr>
        <w:shd w:val="clear" w:color="auto" w:fill="FFC000"/>
        <w:spacing w:after="0"/>
        <w:ind w:left="0"/>
        <w:jc w:val="center"/>
        <w:rPr>
          <w:rFonts w:asciiTheme="minorBidi" w:hAnsiTheme="minorBidi"/>
          <w:b/>
          <w:bCs/>
          <w:sz w:val="24"/>
          <w:szCs w:val="24"/>
          <w:rtl/>
        </w:rPr>
      </w:pPr>
      <w:r w:rsidRPr="003F3A50">
        <w:rPr>
          <w:rFonts w:asciiTheme="minorBidi" w:hAnsiTheme="minorBidi"/>
          <w:b/>
          <w:bCs/>
          <w:sz w:val="24"/>
          <w:szCs w:val="24"/>
          <w:rtl/>
        </w:rPr>
        <w:t>מ</w:t>
      </w:r>
      <w:r w:rsidR="004B01B8" w:rsidRPr="003F3A50">
        <w:rPr>
          <w:rFonts w:asciiTheme="minorBidi" w:hAnsiTheme="minorBidi"/>
          <w:b/>
          <w:bCs/>
          <w:sz w:val="24"/>
          <w:szCs w:val="24"/>
          <w:rtl/>
        </w:rPr>
        <w:t>ִ</w:t>
      </w:r>
      <w:r w:rsidRPr="003F3A50">
        <w:rPr>
          <w:rFonts w:asciiTheme="minorBidi" w:hAnsiTheme="minorBidi"/>
          <w:b/>
          <w:bCs/>
          <w:sz w:val="24"/>
          <w:szCs w:val="24"/>
          <w:rtl/>
        </w:rPr>
        <w:t>צ</w:t>
      </w:r>
      <w:r w:rsidR="004B01B8" w:rsidRPr="003F3A50">
        <w:rPr>
          <w:rFonts w:asciiTheme="minorBidi" w:hAnsiTheme="minorBidi"/>
          <w:b/>
          <w:bCs/>
          <w:sz w:val="24"/>
          <w:szCs w:val="24"/>
          <w:rtl/>
        </w:rPr>
        <w:t>ְ</w:t>
      </w:r>
      <w:r w:rsidRPr="003F3A50">
        <w:rPr>
          <w:rFonts w:asciiTheme="minorBidi" w:hAnsiTheme="minorBidi"/>
          <w:b/>
          <w:bCs/>
          <w:sz w:val="24"/>
          <w:szCs w:val="24"/>
          <w:rtl/>
        </w:rPr>
        <w:t>וו</w:t>
      </w:r>
      <w:r w:rsidR="00EE6B05" w:rsidRPr="003F3A50">
        <w:rPr>
          <w:rFonts w:asciiTheme="minorBidi" w:hAnsiTheme="minorBidi"/>
          <w:b/>
          <w:bCs/>
          <w:sz w:val="24"/>
          <w:szCs w:val="24"/>
          <w:rtl/>
        </w:rPr>
        <w:t>ֹ</w:t>
      </w:r>
      <w:r w:rsidRPr="003F3A50">
        <w:rPr>
          <w:rFonts w:asciiTheme="minorBidi" w:hAnsiTheme="minorBidi"/>
          <w:b/>
          <w:bCs/>
          <w:sz w:val="24"/>
          <w:szCs w:val="24"/>
          <w:rtl/>
        </w:rPr>
        <w:t>ת ה</w:t>
      </w:r>
      <w:r w:rsidR="004B01B8" w:rsidRPr="003F3A50">
        <w:rPr>
          <w:rFonts w:asciiTheme="minorBidi" w:hAnsiTheme="minorBidi"/>
          <w:b/>
          <w:bCs/>
          <w:sz w:val="24"/>
          <w:szCs w:val="24"/>
          <w:rtl/>
        </w:rPr>
        <w:t>ֶ</w:t>
      </w:r>
      <w:r w:rsidRPr="003F3A50">
        <w:rPr>
          <w:rFonts w:asciiTheme="minorBidi" w:hAnsiTheme="minorBidi"/>
          <w:b/>
          <w:bCs/>
          <w:sz w:val="24"/>
          <w:szCs w:val="24"/>
          <w:rtl/>
        </w:rPr>
        <w:t>ח</w:t>
      </w:r>
      <w:r w:rsidR="004B01B8" w:rsidRPr="003F3A50">
        <w:rPr>
          <w:rFonts w:asciiTheme="minorBidi" w:hAnsiTheme="minorBidi"/>
          <w:b/>
          <w:bCs/>
          <w:sz w:val="24"/>
          <w:szCs w:val="24"/>
          <w:rtl/>
        </w:rPr>
        <w:t>ָ</w:t>
      </w:r>
      <w:r w:rsidRPr="003F3A50">
        <w:rPr>
          <w:rFonts w:asciiTheme="minorBidi" w:hAnsiTheme="minorBidi"/>
          <w:b/>
          <w:bCs/>
          <w:sz w:val="24"/>
          <w:szCs w:val="24"/>
          <w:rtl/>
        </w:rPr>
        <w:t>ג כ</w:t>
      </w:r>
      <w:r w:rsidR="004B01B8" w:rsidRPr="003F3A50">
        <w:rPr>
          <w:rFonts w:asciiTheme="minorBidi" w:hAnsiTheme="minorBidi"/>
          <w:b/>
          <w:bCs/>
          <w:sz w:val="24"/>
          <w:szCs w:val="24"/>
          <w:rtl/>
        </w:rPr>
        <w:t>ְּ</w:t>
      </w:r>
      <w:r w:rsidRPr="003F3A50">
        <w:rPr>
          <w:rFonts w:asciiTheme="minorBidi" w:hAnsiTheme="minorBidi"/>
          <w:b/>
          <w:bCs/>
          <w:sz w:val="24"/>
          <w:szCs w:val="24"/>
          <w:rtl/>
        </w:rPr>
        <w:t>ב</w:t>
      </w:r>
      <w:r w:rsidR="004B01B8" w:rsidRPr="003F3A50">
        <w:rPr>
          <w:rFonts w:asciiTheme="minorBidi" w:hAnsiTheme="minorBidi"/>
          <w:b/>
          <w:bCs/>
          <w:sz w:val="24"/>
          <w:szCs w:val="24"/>
          <w:rtl/>
        </w:rPr>
        <w:t>ִ</w:t>
      </w:r>
      <w:r w:rsidRPr="003F3A50">
        <w:rPr>
          <w:rFonts w:asciiTheme="minorBidi" w:hAnsiTheme="minorBidi"/>
          <w:b/>
          <w:bCs/>
          <w:sz w:val="24"/>
          <w:szCs w:val="24"/>
          <w:rtl/>
        </w:rPr>
        <w:t>יטו</w:t>
      </w:r>
      <w:r w:rsidR="004B01B8" w:rsidRPr="003F3A50">
        <w:rPr>
          <w:rFonts w:asciiTheme="minorBidi" w:hAnsiTheme="minorBidi"/>
          <w:b/>
          <w:bCs/>
          <w:sz w:val="24"/>
          <w:szCs w:val="24"/>
          <w:rtl/>
        </w:rPr>
        <w:t>ּ</w:t>
      </w:r>
      <w:r w:rsidRPr="003F3A50">
        <w:rPr>
          <w:rFonts w:asciiTheme="minorBidi" w:hAnsiTheme="minorBidi"/>
          <w:b/>
          <w:bCs/>
          <w:sz w:val="24"/>
          <w:szCs w:val="24"/>
          <w:rtl/>
        </w:rPr>
        <w:t>י ל</w:t>
      </w:r>
      <w:r w:rsidR="004B01B8" w:rsidRPr="003F3A50">
        <w:rPr>
          <w:rFonts w:asciiTheme="minorBidi" w:hAnsiTheme="minorBidi"/>
          <w:b/>
          <w:bCs/>
          <w:sz w:val="24"/>
          <w:szCs w:val="24"/>
          <w:rtl/>
        </w:rPr>
        <w:t>ְ</w:t>
      </w:r>
      <w:r w:rsidRPr="003F3A50">
        <w:rPr>
          <w:rFonts w:asciiTheme="minorBidi" w:hAnsiTheme="minorBidi"/>
          <w:b/>
          <w:bCs/>
          <w:sz w:val="24"/>
          <w:szCs w:val="24"/>
          <w:rtl/>
        </w:rPr>
        <w:t>ע</w:t>
      </w:r>
      <w:r w:rsidR="004B01B8" w:rsidRPr="003F3A50">
        <w:rPr>
          <w:rFonts w:asciiTheme="minorBidi" w:hAnsiTheme="minorBidi"/>
          <w:b/>
          <w:bCs/>
          <w:sz w:val="24"/>
          <w:szCs w:val="24"/>
          <w:rtl/>
        </w:rPr>
        <w:t>ַ</w:t>
      </w:r>
      <w:r w:rsidRPr="003F3A50">
        <w:rPr>
          <w:rFonts w:asciiTheme="minorBidi" w:hAnsiTheme="minorBidi"/>
          <w:b/>
          <w:bCs/>
          <w:sz w:val="24"/>
          <w:szCs w:val="24"/>
          <w:rtl/>
        </w:rPr>
        <w:t>ר</w:t>
      </w:r>
      <w:r w:rsidR="004B01B8" w:rsidRPr="003F3A50">
        <w:rPr>
          <w:rFonts w:asciiTheme="minorBidi" w:hAnsiTheme="minorBidi"/>
          <w:b/>
          <w:bCs/>
          <w:sz w:val="24"/>
          <w:szCs w:val="24"/>
          <w:rtl/>
        </w:rPr>
        <w:t>ְ</w:t>
      </w:r>
      <w:r w:rsidRPr="003F3A50">
        <w:rPr>
          <w:rFonts w:asciiTheme="minorBidi" w:hAnsiTheme="minorBidi"/>
          <w:b/>
          <w:bCs/>
          <w:sz w:val="24"/>
          <w:szCs w:val="24"/>
          <w:rtl/>
        </w:rPr>
        <w:t>בו</w:t>
      </w:r>
      <w:r w:rsidR="004B01B8" w:rsidRPr="003F3A50">
        <w:rPr>
          <w:rFonts w:asciiTheme="minorBidi" w:hAnsiTheme="minorBidi"/>
          <w:b/>
          <w:bCs/>
          <w:sz w:val="24"/>
          <w:szCs w:val="24"/>
          <w:rtl/>
        </w:rPr>
        <w:t>ּ</w:t>
      </w:r>
      <w:r w:rsidRPr="003F3A50">
        <w:rPr>
          <w:rFonts w:asciiTheme="minorBidi" w:hAnsiTheme="minorBidi"/>
          <w:b/>
          <w:bCs/>
          <w:sz w:val="24"/>
          <w:szCs w:val="24"/>
          <w:rtl/>
        </w:rPr>
        <w:t>ת ה</w:t>
      </w:r>
      <w:r w:rsidR="004B01B8" w:rsidRPr="003F3A50">
        <w:rPr>
          <w:rFonts w:asciiTheme="minorBidi" w:hAnsiTheme="minorBidi"/>
          <w:b/>
          <w:bCs/>
          <w:sz w:val="24"/>
          <w:szCs w:val="24"/>
          <w:rtl/>
        </w:rPr>
        <w:t>ַ</w:t>
      </w:r>
      <w:r w:rsidRPr="003F3A50">
        <w:rPr>
          <w:rFonts w:asciiTheme="minorBidi" w:hAnsiTheme="minorBidi"/>
          <w:b/>
          <w:bCs/>
          <w:sz w:val="24"/>
          <w:szCs w:val="24"/>
          <w:rtl/>
        </w:rPr>
        <w:t>ד</w:t>
      </w:r>
      <w:r w:rsidR="004B01B8" w:rsidRPr="003F3A50">
        <w:rPr>
          <w:rFonts w:asciiTheme="minorBidi" w:hAnsiTheme="minorBidi"/>
          <w:b/>
          <w:bCs/>
          <w:sz w:val="24"/>
          <w:szCs w:val="24"/>
          <w:rtl/>
        </w:rPr>
        <w:t>ָ</w:t>
      </w:r>
      <w:r w:rsidRPr="003F3A50">
        <w:rPr>
          <w:rFonts w:asciiTheme="minorBidi" w:hAnsiTheme="minorBidi"/>
          <w:b/>
          <w:bCs/>
          <w:sz w:val="24"/>
          <w:szCs w:val="24"/>
          <w:rtl/>
        </w:rPr>
        <w:t>ד</w:t>
      </w:r>
      <w:r w:rsidR="004B01B8" w:rsidRPr="003F3A50">
        <w:rPr>
          <w:rFonts w:asciiTheme="minorBidi" w:hAnsiTheme="minorBidi"/>
          <w:b/>
          <w:bCs/>
          <w:sz w:val="24"/>
          <w:szCs w:val="24"/>
          <w:rtl/>
        </w:rPr>
        <w:t>ִ</w:t>
      </w:r>
      <w:r w:rsidRPr="003F3A50">
        <w:rPr>
          <w:rFonts w:asciiTheme="minorBidi" w:hAnsiTheme="minorBidi"/>
          <w:b/>
          <w:bCs/>
          <w:sz w:val="24"/>
          <w:szCs w:val="24"/>
          <w:rtl/>
        </w:rPr>
        <w:t>ית ב</w:t>
      </w:r>
      <w:r w:rsidR="004B01B8" w:rsidRPr="003F3A50">
        <w:rPr>
          <w:rFonts w:asciiTheme="minorBidi" w:hAnsiTheme="minorBidi"/>
          <w:b/>
          <w:bCs/>
          <w:sz w:val="24"/>
          <w:szCs w:val="24"/>
          <w:rtl/>
        </w:rPr>
        <w:t>ַּ</w:t>
      </w:r>
      <w:r w:rsidRPr="003F3A50">
        <w:rPr>
          <w:rFonts w:asciiTheme="minorBidi" w:hAnsiTheme="minorBidi"/>
          <w:b/>
          <w:bCs/>
          <w:sz w:val="24"/>
          <w:szCs w:val="24"/>
          <w:rtl/>
        </w:rPr>
        <w:t>ק</w:t>
      </w:r>
      <w:r w:rsidR="004B01B8" w:rsidRPr="003F3A50">
        <w:rPr>
          <w:rFonts w:asciiTheme="minorBidi" w:hAnsiTheme="minorBidi"/>
          <w:b/>
          <w:bCs/>
          <w:sz w:val="24"/>
          <w:szCs w:val="24"/>
          <w:rtl/>
        </w:rPr>
        <w:t>ְ</w:t>
      </w:r>
      <w:r w:rsidRPr="003F3A50">
        <w:rPr>
          <w:rFonts w:asciiTheme="minorBidi" w:hAnsiTheme="minorBidi"/>
          <w:b/>
          <w:bCs/>
          <w:sz w:val="24"/>
          <w:szCs w:val="24"/>
          <w:rtl/>
        </w:rPr>
        <w:t>ה</w:t>
      </w:r>
      <w:r w:rsidR="004B01B8" w:rsidRPr="003F3A50">
        <w:rPr>
          <w:rFonts w:asciiTheme="minorBidi" w:hAnsiTheme="minorBidi"/>
          <w:b/>
          <w:bCs/>
          <w:sz w:val="24"/>
          <w:szCs w:val="24"/>
          <w:rtl/>
        </w:rPr>
        <w:t>ִ</w:t>
      </w:r>
      <w:r w:rsidRPr="003F3A50">
        <w:rPr>
          <w:rFonts w:asciiTheme="minorBidi" w:hAnsiTheme="minorBidi"/>
          <w:b/>
          <w:bCs/>
          <w:sz w:val="24"/>
          <w:szCs w:val="24"/>
          <w:rtl/>
        </w:rPr>
        <w:t>יל</w:t>
      </w:r>
      <w:r w:rsidR="004B01B8" w:rsidRPr="003F3A50">
        <w:rPr>
          <w:rFonts w:asciiTheme="minorBidi" w:hAnsiTheme="minorBidi"/>
          <w:b/>
          <w:bCs/>
          <w:sz w:val="24"/>
          <w:szCs w:val="24"/>
          <w:rtl/>
        </w:rPr>
        <w:t>ָ</w:t>
      </w:r>
      <w:r w:rsidRPr="003F3A50">
        <w:rPr>
          <w:rFonts w:asciiTheme="minorBidi" w:hAnsiTheme="minorBidi"/>
          <w:b/>
          <w:bCs/>
          <w:sz w:val="24"/>
          <w:szCs w:val="24"/>
          <w:rtl/>
        </w:rPr>
        <w:t>ה</w:t>
      </w:r>
    </w:p>
    <w:p w:rsidR="00FE397F" w:rsidRPr="003F3A50" w:rsidRDefault="00FE397F" w:rsidP="00FE397F">
      <w:pPr>
        <w:pStyle w:val="a8"/>
        <w:spacing w:after="0"/>
        <w:ind w:left="0"/>
        <w:jc w:val="center"/>
        <w:rPr>
          <w:rFonts w:asciiTheme="minorBidi" w:hAnsiTheme="minorBidi"/>
          <w:b/>
          <w:bCs/>
          <w:sz w:val="24"/>
          <w:szCs w:val="24"/>
          <w:rtl/>
        </w:rPr>
      </w:pPr>
    </w:p>
    <w:p w:rsidR="003021E4" w:rsidRPr="003F3A50" w:rsidRDefault="003021E4" w:rsidP="00FA40F3">
      <w:pPr>
        <w:pBdr>
          <w:top w:val="single" w:sz="4" w:space="1" w:color="auto"/>
          <w:left w:val="single" w:sz="4" w:space="4" w:color="auto"/>
          <w:bottom w:val="single" w:sz="4" w:space="1" w:color="auto"/>
          <w:right w:val="single" w:sz="4" w:space="4" w:color="auto"/>
        </w:pBdr>
        <w:suppressAutoHyphens w:val="0"/>
        <w:spacing w:after="0"/>
        <w:rPr>
          <w:rFonts w:asciiTheme="minorBidi" w:hAnsiTheme="minorBidi" w:cstheme="minorBidi"/>
          <w:b/>
          <w:bCs/>
          <w:sz w:val="26"/>
          <w:szCs w:val="26"/>
          <w:u w:val="single"/>
          <w:rtl/>
        </w:rPr>
      </w:pPr>
      <w:r w:rsidRPr="003F3A50">
        <w:rPr>
          <w:rFonts w:asciiTheme="minorBidi" w:hAnsiTheme="minorBidi" w:cstheme="minorBidi"/>
          <w:b/>
          <w:bCs/>
          <w:rtl/>
        </w:rPr>
        <w:t>לִימוּד בְּחָבְרוּתָא:</w:t>
      </w:r>
      <w:r w:rsidRPr="003F3A50">
        <w:rPr>
          <w:rFonts w:asciiTheme="minorBidi" w:hAnsiTheme="minorBidi" w:cstheme="minorBidi"/>
          <w:rtl/>
          <w:lang w:eastAsia="he-IL"/>
        </w:rPr>
        <w:t xml:space="preserve"> הִתְחַלְּקוּ לְזוּגוֹת אוֹ לִשְלָשות לְפִי הַנְחָיַת הַמּוֹרָה. קִרְאוּ אֶת הַ</w:t>
      </w:r>
      <w:r w:rsidR="00FA40F3">
        <w:rPr>
          <w:rFonts w:asciiTheme="minorBidi" w:hAnsiTheme="minorBidi" w:cstheme="minorBidi" w:hint="cs"/>
          <w:rtl/>
          <w:lang w:eastAsia="he-IL"/>
        </w:rPr>
        <w:t>מְּקוֹרוֹת</w:t>
      </w:r>
      <w:r w:rsidRPr="003F3A50">
        <w:rPr>
          <w:rFonts w:asciiTheme="minorBidi" w:hAnsiTheme="minorBidi" w:cstheme="minorBidi"/>
          <w:rtl/>
          <w:lang w:eastAsia="he-IL"/>
        </w:rPr>
        <w:t xml:space="preserve"> בַּחָבְרוּתָא, כְּשֶׁבְּכָל פַּעַם אֶחָד מִכֶּם מַקְרִיא בְּתוֹרוֹ לַחֲבֵרָיו. לְאַחר שֶׁקְּרָאתֶם עַיְּנּוּ בַּשְּׁאֵלוֹת </w:t>
      </w:r>
      <w:proofErr w:type="spellStart"/>
      <w:r w:rsidRPr="003F3A50">
        <w:rPr>
          <w:rFonts w:asciiTheme="minorBidi" w:hAnsiTheme="minorBidi" w:cstheme="minorBidi"/>
          <w:rtl/>
          <w:lang w:eastAsia="he-IL"/>
        </w:rPr>
        <w:t>וּבַנְּקֻדּוֹת</w:t>
      </w:r>
      <w:proofErr w:type="spellEnd"/>
      <w:r w:rsidRPr="003F3A50">
        <w:rPr>
          <w:rFonts w:asciiTheme="minorBidi" w:hAnsiTheme="minorBidi" w:cstheme="minorBidi"/>
          <w:rtl/>
          <w:lang w:eastAsia="he-IL"/>
        </w:rPr>
        <w:t xml:space="preserve"> לְדִּיּוּן, וְהַחֵלּוּ בַּלִּמּוּד הַמְּשֻׁתָּף. דָּאֲגוּ לִרְשֹׁם לִפְנֵיכֶם </w:t>
      </w:r>
      <w:proofErr w:type="spellStart"/>
      <w:r w:rsidRPr="003F3A50">
        <w:rPr>
          <w:rFonts w:asciiTheme="minorBidi" w:hAnsiTheme="minorBidi" w:cstheme="minorBidi"/>
          <w:rtl/>
          <w:lang w:eastAsia="he-IL"/>
        </w:rPr>
        <w:t>נְקֻדּוֹת</w:t>
      </w:r>
      <w:proofErr w:type="spellEnd"/>
      <w:r w:rsidRPr="003F3A50">
        <w:rPr>
          <w:rFonts w:asciiTheme="minorBidi" w:hAnsiTheme="minorBidi" w:cstheme="minorBidi"/>
          <w:rtl/>
          <w:lang w:eastAsia="he-IL"/>
        </w:rPr>
        <w:t xml:space="preserve"> חֲשׁוּבוֹת מֵהַדִּיּוּן וְכֵן שְׁאֵלוֹת נוֹסָפוֹת שֶׁעוֹלוֹת בְּדַעְתְּכֶם בְּמֶשֶׁךְ הַשִּׂיחָה, כְּדֵי שֶׁתּוּכְלוּ לְהִשְׁתַּתֵּף בַּדִּיּוּן הַקְּבוּצָתִי בַּזְּמַן הָאָסִיף.</w:t>
      </w:r>
    </w:p>
    <w:p w:rsidR="003021E4" w:rsidRPr="003F3A50" w:rsidRDefault="003021E4" w:rsidP="00EB670C">
      <w:pPr>
        <w:pStyle w:val="a8"/>
        <w:spacing w:after="0"/>
        <w:ind w:left="0"/>
        <w:jc w:val="center"/>
        <w:rPr>
          <w:rFonts w:asciiTheme="minorBidi" w:hAnsiTheme="minorBidi"/>
          <w:b/>
          <w:bCs/>
          <w:sz w:val="24"/>
          <w:szCs w:val="24"/>
          <w:rtl/>
        </w:rPr>
      </w:pPr>
    </w:p>
    <w:tbl>
      <w:tblPr>
        <w:tblStyle w:val="af"/>
        <w:bidiVisual/>
        <w:tblW w:w="9360"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8081"/>
      </w:tblGrid>
      <w:tr w:rsidR="003021E4" w:rsidRPr="003F3A50" w:rsidTr="003B0D91">
        <w:tc>
          <w:tcPr>
            <w:tcW w:w="1279" w:type="dxa"/>
          </w:tcPr>
          <w:p w:rsidR="003021E4" w:rsidRPr="003F3A50" w:rsidRDefault="00A0226D" w:rsidP="00FE397F">
            <w:pPr>
              <w:pStyle w:val="a8"/>
              <w:spacing w:after="0"/>
              <w:ind w:left="0"/>
              <w:jc w:val="center"/>
              <w:rPr>
                <w:rFonts w:asciiTheme="minorBidi" w:hAnsiTheme="minorBidi"/>
                <w:b/>
                <w:bCs/>
                <w:sz w:val="24"/>
                <w:szCs w:val="24"/>
                <w:rtl/>
              </w:rPr>
            </w:pPr>
            <w:r>
              <w:rPr>
                <w:rFonts w:asciiTheme="minorBidi" w:hAnsiTheme="minorBidi" w:cs="Arial"/>
                <w:noProof/>
                <w:sz w:val="26"/>
                <w:szCs w:val="26"/>
                <w:rtl/>
              </w:rPr>
              <w:drawing>
                <wp:anchor distT="0" distB="0" distL="114300" distR="114300" simplePos="0" relativeHeight="251791360" behindDoc="0" locked="0" layoutInCell="1" allowOverlap="1" wp14:anchorId="28156E03" wp14:editId="592A2A0D">
                  <wp:simplePos x="0" y="0"/>
                  <wp:positionH relativeFrom="column">
                    <wp:posOffset>191135</wp:posOffset>
                  </wp:positionH>
                  <wp:positionV relativeFrom="paragraph">
                    <wp:posOffset>-15875</wp:posOffset>
                  </wp:positionV>
                  <wp:extent cx="525145" cy="539750"/>
                  <wp:effectExtent l="0" t="0" r="0" b="0"/>
                  <wp:wrapSquare wrapText="bothSides"/>
                  <wp:docPr id="42" name="תמונה 42"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EB670C" w:rsidRPr="00EB670C" w:rsidRDefault="00EB670C" w:rsidP="00EB670C">
            <w:pPr>
              <w:shd w:val="clear" w:color="auto" w:fill="D9D9D9" w:themeFill="background1" w:themeFillShade="D9"/>
              <w:spacing w:after="0"/>
              <w:rPr>
                <w:rFonts w:asciiTheme="minorBidi" w:hAnsiTheme="minorBidi" w:cstheme="minorBidi"/>
                <w:b/>
                <w:bCs/>
                <w:sz w:val="16"/>
                <w:szCs w:val="16"/>
                <w:rtl/>
              </w:rPr>
            </w:pPr>
          </w:p>
          <w:p w:rsidR="003021E4" w:rsidRPr="00FA40F3" w:rsidRDefault="003021E4" w:rsidP="00EB670C">
            <w:pPr>
              <w:shd w:val="clear" w:color="auto" w:fill="D9D9D9" w:themeFill="background1" w:themeFillShade="D9"/>
              <w:spacing w:after="0"/>
              <w:rPr>
                <w:rFonts w:asciiTheme="minorBidi" w:hAnsiTheme="minorBidi" w:cs="David"/>
                <w:b/>
                <w:bCs/>
                <w:sz w:val="28"/>
                <w:szCs w:val="28"/>
                <w:rtl/>
              </w:rPr>
            </w:pPr>
            <w:proofErr w:type="spellStart"/>
            <w:r w:rsidRPr="00FA40F3">
              <w:rPr>
                <w:rFonts w:asciiTheme="minorBidi" w:hAnsiTheme="minorBidi" w:cs="David"/>
                <w:b/>
                <w:bCs/>
                <w:sz w:val="28"/>
                <w:szCs w:val="28"/>
                <w:rtl/>
              </w:rPr>
              <w:t>ויִּכְתֹּב</w:t>
            </w:r>
            <w:proofErr w:type="spellEnd"/>
            <w:r w:rsidRPr="00FA40F3">
              <w:rPr>
                <w:rFonts w:asciiTheme="minorBidi" w:hAnsiTheme="minorBidi" w:cs="David"/>
                <w:b/>
                <w:bCs/>
                <w:sz w:val="28"/>
                <w:szCs w:val="28"/>
                <w:rtl/>
              </w:rPr>
              <w:t xml:space="preserve"> מָרְדֳּכַי אֶת-הַדְּבָרִים הָאֵלֶּה; </w:t>
            </w:r>
          </w:p>
          <w:p w:rsidR="003021E4" w:rsidRPr="00FA40F3" w:rsidRDefault="003021E4" w:rsidP="00FA40F3">
            <w:pPr>
              <w:shd w:val="clear" w:color="auto" w:fill="D9D9D9" w:themeFill="background1" w:themeFillShade="D9"/>
              <w:spacing w:after="0"/>
              <w:rPr>
                <w:rFonts w:asciiTheme="minorBidi" w:hAnsiTheme="minorBidi" w:cs="David"/>
                <w:b/>
                <w:bCs/>
                <w:sz w:val="28"/>
                <w:szCs w:val="28"/>
                <w:rtl/>
              </w:rPr>
            </w:pPr>
            <w:r w:rsidRPr="00FA40F3">
              <w:rPr>
                <w:rFonts w:asciiTheme="minorBidi" w:hAnsiTheme="minorBidi" w:cs="David"/>
                <w:b/>
                <w:bCs/>
                <w:sz w:val="28"/>
                <w:szCs w:val="28"/>
                <w:rtl/>
              </w:rPr>
              <w:t xml:space="preserve">וַיִּשְׁלַח סְפָרִים אֶל-כָּל-הַיְּהוּדִים אֲשֶׁר בְּכָל-מְדִינוֹת הַמֶּלֶךְ </w:t>
            </w:r>
            <w:proofErr w:type="spellStart"/>
            <w:r w:rsidRPr="00FA40F3">
              <w:rPr>
                <w:rFonts w:asciiTheme="minorBidi" w:hAnsiTheme="minorBidi" w:cs="David"/>
                <w:b/>
                <w:bCs/>
                <w:sz w:val="28"/>
                <w:szCs w:val="28"/>
                <w:rtl/>
              </w:rPr>
              <w:t>אֲחַשְׁוֵרוֹש</w:t>
            </w:r>
            <w:proofErr w:type="spellEnd"/>
            <w:r w:rsidR="00FA40F3">
              <w:rPr>
                <w:rFonts w:asciiTheme="minorBidi" w:hAnsiTheme="minorBidi" w:cs="David"/>
                <w:b/>
                <w:bCs/>
                <w:sz w:val="28"/>
                <w:szCs w:val="28"/>
                <w:rtl/>
              </w:rPr>
              <w:t>ׁ, הַקְּרוֹבִים וְהָרְחוֹקִים</w:t>
            </w:r>
            <w:r w:rsidR="00FA40F3">
              <w:rPr>
                <w:rFonts w:asciiTheme="minorBidi" w:hAnsiTheme="minorBidi" w:cs="David" w:hint="cs"/>
                <w:b/>
                <w:bCs/>
                <w:sz w:val="28"/>
                <w:szCs w:val="28"/>
                <w:rtl/>
              </w:rPr>
              <w:t>,</w:t>
            </w:r>
            <w:r w:rsidR="00FA40F3">
              <w:rPr>
                <w:rFonts w:asciiTheme="minorBidi" w:hAnsiTheme="minorBidi" w:cs="David"/>
                <w:b/>
                <w:bCs/>
                <w:sz w:val="28"/>
                <w:szCs w:val="28"/>
                <w:rtl/>
              </w:rPr>
              <w:t xml:space="preserve"> </w:t>
            </w:r>
            <w:r w:rsidRPr="00FA40F3">
              <w:rPr>
                <w:rFonts w:asciiTheme="minorBidi" w:hAnsiTheme="minorBidi" w:cs="David"/>
                <w:b/>
                <w:bCs/>
                <w:sz w:val="28"/>
                <w:szCs w:val="28"/>
                <w:rtl/>
              </w:rPr>
              <w:t xml:space="preserve">לְקַיֵּם עֲלֵיהֶם לִהְיוֹת עֹשִׂים אֵת יוֹם אַרְבָּעָה עָשָׂר לְחֹדֶשׁ אֲדָר, וְאֵת </w:t>
            </w:r>
            <w:r w:rsidR="00FA40F3">
              <w:rPr>
                <w:rFonts w:asciiTheme="minorBidi" w:hAnsiTheme="minorBidi" w:cs="David"/>
                <w:b/>
                <w:bCs/>
                <w:sz w:val="28"/>
                <w:szCs w:val="28"/>
                <w:rtl/>
              </w:rPr>
              <w:t>יוֹם-חֲמִשָּׁה עָשָׂר בּוֹ</w:t>
            </w:r>
            <w:r w:rsidR="00FA40F3">
              <w:rPr>
                <w:rFonts w:asciiTheme="minorBidi" w:hAnsiTheme="minorBidi" w:cs="David" w:hint="cs"/>
                <w:b/>
                <w:bCs/>
                <w:sz w:val="28"/>
                <w:szCs w:val="28"/>
                <w:rtl/>
              </w:rPr>
              <w:t xml:space="preserve">, </w:t>
            </w:r>
            <w:r w:rsidRPr="00FA40F3">
              <w:rPr>
                <w:rFonts w:asciiTheme="minorBidi" w:hAnsiTheme="minorBidi" w:cs="David"/>
                <w:b/>
                <w:bCs/>
                <w:sz w:val="28"/>
                <w:szCs w:val="28"/>
                <w:rtl/>
              </w:rPr>
              <w:t>בְּכָל-שָׁנָה וְשָׁנָה</w:t>
            </w:r>
            <w:r w:rsidR="00FA40F3">
              <w:rPr>
                <w:rFonts w:asciiTheme="minorBidi" w:hAnsiTheme="minorBidi" w:cs="David" w:hint="cs"/>
                <w:b/>
                <w:bCs/>
                <w:sz w:val="28"/>
                <w:szCs w:val="28"/>
                <w:rtl/>
              </w:rPr>
              <w:t>,</w:t>
            </w:r>
            <w:r w:rsidRPr="00FA40F3">
              <w:rPr>
                <w:rFonts w:asciiTheme="minorBidi" w:hAnsiTheme="minorBidi" w:cs="David"/>
                <w:b/>
                <w:bCs/>
                <w:sz w:val="28"/>
                <w:szCs w:val="28"/>
                <w:rtl/>
              </w:rPr>
              <w:t xml:space="preserve"> כַּיָּמִים אֲשֶׁר-נָחוּ ב</w:t>
            </w:r>
            <w:r w:rsidR="00FA40F3">
              <w:rPr>
                <w:rFonts w:asciiTheme="minorBidi" w:hAnsiTheme="minorBidi" w:cs="David"/>
                <w:b/>
                <w:bCs/>
                <w:sz w:val="28"/>
                <w:szCs w:val="28"/>
                <w:rtl/>
              </w:rPr>
              <w:t xml:space="preserve">ָהֶם הַיְּהוּדִים </w:t>
            </w:r>
            <w:proofErr w:type="spellStart"/>
            <w:r w:rsidR="00FA40F3">
              <w:rPr>
                <w:rFonts w:asciiTheme="minorBidi" w:hAnsiTheme="minorBidi" w:cs="David"/>
                <w:b/>
                <w:bCs/>
                <w:sz w:val="28"/>
                <w:szCs w:val="28"/>
                <w:rtl/>
              </w:rPr>
              <w:t>מֵאֹיְבֵיהֶם</w:t>
            </w:r>
            <w:proofErr w:type="spellEnd"/>
            <w:r w:rsidR="00FA40F3">
              <w:rPr>
                <w:rFonts w:asciiTheme="minorBidi" w:hAnsiTheme="minorBidi" w:cs="David" w:hint="cs"/>
                <w:b/>
                <w:bCs/>
                <w:sz w:val="28"/>
                <w:szCs w:val="28"/>
                <w:rtl/>
              </w:rPr>
              <w:t>.</w:t>
            </w:r>
          </w:p>
          <w:p w:rsidR="003021E4" w:rsidRPr="00FA40F3" w:rsidRDefault="003021E4" w:rsidP="00EB670C">
            <w:pPr>
              <w:shd w:val="clear" w:color="auto" w:fill="D9D9D9" w:themeFill="background1" w:themeFillShade="D9"/>
              <w:spacing w:after="0"/>
              <w:rPr>
                <w:rFonts w:asciiTheme="minorBidi" w:hAnsiTheme="minorBidi" w:cs="David"/>
                <w:b/>
                <w:bCs/>
                <w:sz w:val="28"/>
                <w:szCs w:val="28"/>
                <w:rtl/>
              </w:rPr>
            </w:pPr>
            <w:r w:rsidRPr="00FA40F3">
              <w:rPr>
                <w:rFonts w:asciiTheme="minorBidi" w:hAnsiTheme="minorBidi" w:cs="David"/>
                <w:b/>
                <w:bCs/>
                <w:sz w:val="28"/>
                <w:szCs w:val="28"/>
                <w:rtl/>
              </w:rPr>
              <w:t xml:space="preserve">וְהַחֹדֶשׁ אֲשֶׁר נֶהְפַּךְ לָהֶם מִיָּגוֹן לְשִׂמְחָה וּמֵאֵבֶל לְיוֹם טוֹב; </w:t>
            </w:r>
          </w:p>
          <w:p w:rsidR="003021E4" w:rsidRPr="00FA40F3" w:rsidRDefault="003021E4" w:rsidP="00EB670C">
            <w:pPr>
              <w:shd w:val="clear" w:color="auto" w:fill="D9D9D9" w:themeFill="background1" w:themeFillShade="D9"/>
              <w:spacing w:after="0"/>
              <w:rPr>
                <w:rFonts w:asciiTheme="minorBidi" w:hAnsiTheme="minorBidi" w:cs="David"/>
                <w:b/>
                <w:bCs/>
                <w:sz w:val="28"/>
                <w:szCs w:val="28"/>
                <w:rtl/>
              </w:rPr>
            </w:pPr>
            <w:r w:rsidRPr="00FA40F3">
              <w:rPr>
                <w:rFonts w:asciiTheme="minorBidi" w:hAnsiTheme="minorBidi" w:cs="David"/>
                <w:b/>
                <w:bCs/>
                <w:sz w:val="28"/>
                <w:szCs w:val="28"/>
                <w:rtl/>
              </w:rPr>
              <w:t xml:space="preserve">לַעֲשׂוֹת אוֹתָם יְמֵי מִשְׁתֶּה וְשִׂמְחָה וּמִשְׁלֹחַ מָנוֹת אִישׁ לְרֵעֵהוּ וּמַתָּנוֹת </w:t>
            </w:r>
            <w:proofErr w:type="spellStart"/>
            <w:r w:rsidRPr="00FA40F3">
              <w:rPr>
                <w:rFonts w:asciiTheme="minorBidi" w:hAnsiTheme="minorBidi" w:cs="David"/>
                <w:b/>
                <w:bCs/>
                <w:sz w:val="28"/>
                <w:szCs w:val="28"/>
                <w:rtl/>
              </w:rPr>
              <w:t>לָאֶבְיֹנִים</w:t>
            </w:r>
            <w:proofErr w:type="spellEnd"/>
            <w:r w:rsidRPr="00FA40F3">
              <w:rPr>
                <w:rFonts w:asciiTheme="minorBidi" w:hAnsiTheme="minorBidi" w:cs="David"/>
                <w:b/>
                <w:bCs/>
                <w:sz w:val="28"/>
                <w:szCs w:val="28"/>
                <w:rtl/>
              </w:rPr>
              <w:t xml:space="preserve">.  </w:t>
            </w:r>
          </w:p>
          <w:p w:rsidR="003021E4" w:rsidRPr="00FA40F3" w:rsidRDefault="003021E4" w:rsidP="00EB670C">
            <w:pPr>
              <w:shd w:val="clear" w:color="auto" w:fill="D9D9D9" w:themeFill="background1" w:themeFillShade="D9"/>
              <w:spacing w:after="0"/>
              <w:rPr>
                <w:rFonts w:asciiTheme="minorBidi" w:hAnsiTheme="minorBidi" w:cs="David"/>
                <w:sz w:val="28"/>
                <w:szCs w:val="28"/>
                <w:rtl/>
              </w:rPr>
            </w:pPr>
            <w:r w:rsidRPr="00FA40F3">
              <w:rPr>
                <w:rFonts w:asciiTheme="minorBidi" w:hAnsiTheme="minorBidi" w:cs="David"/>
                <w:b/>
                <w:bCs/>
                <w:sz w:val="28"/>
                <w:szCs w:val="28"/>
                <w:rtl/>
              </w:rPr>
              <w:t xml:space="preserve">וְקִבֵּל הַיְּהוּדִים אֵת אֲשֶׁר-הֵחֵלּוּ לַעֲשׂוֹת וְאֵת אֲשֶׁר-כָּתַב מָרְדֳּכַי אֲלֵיהֶם. </w:t>
            </w:r>
            <w:r w:rsidRPr="00FA40F3">
              <w:rPr>
                <w:rFonts w:asciiTheme="minorBidi" w:hAnsiTheme="minorBidi" w:cs="David"/>
                <w:sz w:val="28"/>
                <w:szCs w:val="28"/>
                <w:rtl/>
              </w:rPr>
              <w:t xml:space="preserve">  </w:t>
            </w:r>
          </w:p>
          <w:p w:rsidR="003021E4" w:rsidRPr="00FA40F3" w:rsidRDefault="003021E4" w:rsidP="00EB670C">
            <w:pPr>
              <w:shd w:val="clear" w:color="auto" w:fill="D9D9D9" w:themeFill="background1" w:themeFillShade="D9"/>
              <w:spacing w:after="0"/>
              <w:jc w:val="right"/>
              <w:rPr>
                <w:rFonts w:asciiTheme="minorBidi" w:hAnsiTheme="minorBidi" w:cs="David"/>
                <w:sz w:val="20"/>
                <w:szCs w:val="20"/>
                <w:rtl/>
              </w:rPr>
            </w:pPr>
            <w:r w:rsidRPr="00FA40F3">
              <w:rPr>
                <w:rFonts w:asciiTheme="minorBidi" w:hAnsiTheme="minorBidi" w:cs="David"/>
                <w:sz w:val="20"/>
                <w:szCs w:val="20"/>
                <w:rtl/>
              </w:rPr>
              <w:t>אסתר ט' כ-</w:t>
            </w:r>
            <w:proofErr w:type="spellStart"/>
            <w:r w:rsidRPr="00FA40F3">
              <w:rPr>
                <w:rFonts w:asciiTheme="minorBidi" w:hAnsiTheme="minorBidi" w:cs="David"/>
                <w:sz w:val="20"/>
                <w:szCs w:val="20"/>
                <w:rtl/>
              </w:rPr>
              <w:t>כג</w:t>
            </w:r>
            <w:proofErr w:type="spellEnd"/>
          </w:p>
          <w:p w:rsidR="003021E4" w:rsidRPr="003F3A50" w:rsidRDefault="003021E4" w:rsidP="00FE397F">
            <w:pPr>
              <w:pStyle w:val="a8"/>
              <w:spacing w:after="0"/>
              <w:ind w:left="0"/>
              <w:jc w:val="center"/>
              <w:rPr>
                <w:rFonts w:asciiTheme="minorBidi" w:hAnsiTheme="minorBidi"/>
                <w:b/>
                <w:bCs/>
                <w:sz w:val="24"/>
                <w:szCs w:val="24"/>
                <w:rtl/>
              </w:rPr>
            </w:pPr>
          </w:p>
        </w:tc>
      </w:tr>
      <w:tr w:rsidR="003021E4" w:rsidRPr="003F3A50" w:rsidTr="003B0D91">
        <w:tc>
          <w:tcPr>
            <w:tcW w:w="1279" w:type="dxa"/>
          </w:tcPr>
          <w:p w:rsidR="003021E4" w:rsidRPr="003F3A50" w:rsidRDefault="002455B0" w:rsidP="00FE397F">
            <w:pPr>
              <w:pStyle w:val="a8"/>
              <w:spacing w:after="0"/>
              <w:ind w:left="0"/>
              <w:jc w:val="center"/>
              <w:rPr>
                <w:rFonts w:asciiTheme="minorBidi" w:hAnsiTheme="minorBidi"/>
                <w:b/>
                <w:bCs/>
                <w:sz w:val="24"/>
                <w:szCs w:val="24"/>
                <w:rtl/>
              </w:rPr>
            </w:pPr>
            <w:r w:rsidRPr="003F3A50">
              <w:rPr>
                <w:rFonts w:asciiTheme="minorBidi" w:hAnsiTheme="minorBidi"/>
                <w:i/>
                <w:iCs/>
                <w:noProof/>
                <w:sz w:val="24"/>
                <w:szCs w:val="24"/>
              </w:rPr>
              <w:drawing>
                <wp:anchor distT="0" distB="0" distL="114300" distR="114300" simplePos="0" relativeHeight="251657216" behindDoc="0" locked="0" layoutInCell="1" allowOverlap="1" wp14:anchorId="419C2112" wp14:editId="1DAD7C0B">
                  <wp:simplePos x="0" y="0"/>
                  <wp:positionH relativeFrom="column">
                    <wp:posOffset>186055</wp:posOffset>
                  </wp:positionH>
                  <wp:positionV relativeFrom="paragraph">
                    <wp:posOffset>3810</wp:posOffset>
                  </wp:positionV>
                  <wp:extent cx="460375" cy="495300"/>
                  <wp:effectExtent l="0" t="0" r="0" b="0"/>
                  <wp:wrapSquare wrapText="bothSides"/>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יון.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375" cy="495300"/>
                          </a:xfrm>
                          <a:prstGeom prst="rect">
                            <a:avLst/>
                          </a:prstGeom>
                        </pic:spPr>
                      </pic:pic>
                    </a:graphicData>
                  </a:graphic>
                  <wp14:sizeRelH relativeFrom="margin">
                    <wp14:pctWidth>0</wp14:pctWidth>
                  </wp14:sizeRelH>
                  <wp14:sizeRelV relativeFrom="margin">
                    <wp14:pctHeight>0</wp14:pctHeight>
                  </wp14:sizeRelV>
                </wp:anchor>
              </w:drawing>
            </w:r>
          </w:p>
        </w:tc>
        <w:tc>
          <w:tcPr>
            <w:tcW w:w="8081" w:type="dxa"/>
          </w:tcPr>
          <w:p w:rsidR="00507046" w:rsidRPr="003F3A50" w:rsidRDefault="003021E4" w:rsidP="002455B0">
            <w:pPr>
              <w:pStyle w:val="a8"/>
              <w:numPr>
                <w:ilvl w:val="0"/>
                <w:numId w:val="12"/>
              </w:numPr>
              <w:spacing w:after="0"/>
              <w:ind w:left="340"/>
              <w:rPr>
                <w:rFonts w:asciiTheme="minorBidi" w:hAnsiTheme="minorBidi"/>
                <w:sz w:val="24"/>
                <w:szCs w:val="24"/>
              </w:rPr>
            </w:pPr>
            <w:r w:rsidRPr="003F3A50">
              <w:rPr>
                <w:rFonts w:asciiTheme="minorBidi" w:hAnsiTheme="minorBidi"/>
                <w:sz w:val="24"/>
                <w:szCs w:val="24"/>
                <w:rtl/>
              </w:rPr>
              <w:t xml:space="preserve">מָה מְצֻוִּוים הַיְּהוּדִים לַעֲשׂוֹת בִּימֵי הַפּוּרִים? </w:t>
            </w:r>
          </w:p>
          <w:p w:rsidR="003021E4" w:rsidRPr="003F3A50" w:rsidRDefault="003021E4" w:rsidP="00EB670C">
            <w:pPr>
              <w:pStyle w:val="a8"/>
              <w:numPr>
                <w:ilvl w:val="0"/>
                <w:numId w:val="12"/>
              </w:numPr>
              <w:spacing w:after="0"/>
              <w:ind w:left="340"/>
              <w:rPr>
                <w:rFonts w:asciiTheme="minorBidi" w:hAnsiTheme="minorBidi"/>
                <w:b/>
                <w:bCs/>
                <w:sz w:val="24"/>
                <w:szCs w:val="24"/>
                <w:rtl/>
              </w:rPr>
            </w:pPr>
            <w:r w:rsidRPr="003F3A50">
              <w:rPr>
                <w:rFonts w:asciiTheme="minorBidi" w:hAnsiTheme="minorBidi"/>
                <w:sz w:val="24"/>
                <w:szCs w:val="24"/>
                <w:rtl/>
              </w:rPr>
              <w:t xml:space="preserve"> מָה הַהֶבְדֵּל בֵּין "מִשְׁלוֹחַ מָנוֹת" לְבֵין "מַתָּנוֹת לְאֶבְיוֹנִים"? מִי נוֹתֵן לְמִי בְּכָל אֶחָד מֵהַמִּקְרִים?</w:t>
            </w:r>
          </w:p>
        </w:tc>
      </w:tr>
      <w:tr w:rsidR="003021E4" w:rsidRPr="003F3A50" w:rsidTr="003B0D91">
        <w:tc>
          <w:tcPr>
            <w:tcW w:w="1279" w:type="dxa"/>
          </w:tcPr>
          <w:p w:rsidR="003021E4" w:rsidRPr="003F3A50" w:rsidRDefault="003021E4" w:rsidP="00FE397F">
            <w:pPr>
              <w:pStyle w:val="a8"/>
              <w:spacing w:after="0"/>
              <w:ind w:left="0"/>
              <w:jc w:val="center"/>
              <w:rPr>
                <w:rFonts w:asciiTheme="minorBidi" w:hAnsiTheme="minorBidi"/>
                <w:b/>
                <w:bCs/>
                <w:sz w:val="24"/>
                <w:szCs w:val="24"/>
                <w:rtl/>
              </w:rPr>
            </w:pPr>
          </w:p>
        </w:tc>
        <w:tc>
          <w:tcPr>
            <w:tcW w:w="8081" w:type="dxa"/>
          </w:tcPr>
          <w:p w:rsidR="003021E4" w:rsidRPr="003F3A50" w:rsidRDefault="003021E4" w:rsidP="00FE397F">
            <w:pPr>
              <w:pStyle w:val="a8"/>
              <w:spacing w:after="0"/>
              <w:ind w:left="0"/>
              <w:jc w:val="center"/>
              <w:rPr>
                <w:rFonts w:asciiTheme="minorBidi" w:hAnsiTheme="minorBidi"/>
                <w:b/>
                <w:bCs/>
                <w:sz w:val="24"/>
                <w:szCs w:val="24"/>
                <w:rtl/>
              </w:rPr>
            </w:pPr>
          </w:p>
        </w:tc>
      </w:tr>
      <w:tr w:rsidR="003021E4" w:rsidRPr="003F3A50" w:rsidTr="003B0D91">
        <w:tc>
          <w:tcPr>
            <w:tcW w:w="1279" w:type="dxa"/>
          </w:tcPr>
          <w:p w:rsidR="003021E4" w:rsidRPr="003F3A50" w:rsidRDefault="00A0226D" w:rsidP="00FE397F">
            <w:pPr>
              <w:pStyle w:val="a8"/>
              <w:spacing w:after="0"/>
              <w:ind w:left="0"/>
              <w:jc w:val="center"/>
              <w:rPr>
                <w:rFonts w:asciiTheme="minorBidi" w:hAnsiTheme="minorBidi"/>
                <w:b/>
                <w:bCs/>
                <w:sz w:val="24"/>
                <w:szCs w:val="24"/>
                <w:rtl/>
              </w:rPr>
            </w:pPr>
            <w:r>
              <w:rPr>
                <w:rFonts w:asciiTheme="minorBidi" w:hAnsiTheme="minorBidi" w:cs="Arial"/>
                <w:noProof/>
                <w:sz w:val="26"/>
                <w:szCs w:val="26"/>
                <w:rtl/>
              </w:rPr>
              <w:drawing>
                <wp:anchor distT="0" distB="0" distL="114300" distR="114300" simplePos="0" relativeHeight="251793408" behindDoc="0" locked="0" layoutInCell="1" allowOverlap="1" wp14:anchorId="237C76EF" wp14:editId="78EB667E">
                  <wp:simplePos x="0" y="0"/>
                  <wp:positionH relativeFrom="column">
                    <wp:posOffset>191135</wp:posOffset>
                  </wp:positionH>
                  <wp:positionV relativeFrom="paragraph">
                    <wp:posOffset>-3218815</wp:posOffset>
                  </wp:positionV>
                  <wp:extent cx="525145" cy="539750"/>
                  <wp:effectExtent l="0" t="0" r="0" b="0"/>
                  <wp:wrapSquare wrapText="bothSides"/>
                  <wp:docPr id="45" name="תמונה 45"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3021E4" w:rsidRPr="00FA40F3" w:rsidRDefault="003021E4" w:rsidP="00EB670C">
            <w:pPr>
              <w:pStyle w:val="a8"/>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Pr>
                <w:rFonts w:asciiTheme="minorBidi" w:hAnsiTheme="minorBidi" w:cs="David"/>
                <w:b/>
                <w:bCs/>
                <w:sz w:val="28"/>
                <w:szCs w:val="28"/>
                <w:rtl/>
              </w:rPr>
            </w:pPr>
            <w:r w:rsidRPr="00FA40F3">
              <w:rPr>
                <w:rFonts w:asciiTheme="minorBidi" w:hAnsiTheme="minorBidi" w:cs="David"/>
                <w:b/>
                <w:bCs/>
                <w:sz w:val="28"/>
                <w:szCs w:val="28"/>
                <w:rtl/>
              </w:rPr>
              <w:t>טָעַם</w:t>
            </w:r>
            <w:r w:rsidR="00622481" w:rsidRPr="00FA40F3">
              <w:rPr>
                <w:rFonts w:asciiTheme="minorBidi" w:hAnsiTheme="minorBidi" w:cs="David" w:hint="cs"/>
                <w:b/>
                <w:bCs/>
                <w:sz w:val="28"/>
                <w:szCs w:val="28"/>
                <w:rtl/>
              </w:rPr>
              <w:t xml:space="preserve"> </w:t>
            </w:r>
            <w:r w:rsidRPr="00FA40F3">
              <w:rPr>
                <w:rFonts w:asciiTheme="minorBidi" w:hAnsiTheme="minorBidi" w:cs="David"/>
                <w:b/>
                <w:bCs/>
                <w:sz w:val="28"/>
                <w:szCs w:val="28"/>
                <w:rtl/>
              </w:rPr>
              <w:t xml:space="preserve">לְמָּה </w:t>
            </w:r>
            <w:r w:rsidR="00622481" w:rsidRPr="00FA40F3">
              <w:rPr>
                <w:rFonts w:asciiTheme="minorBidi" w:hAnsiTheme="minorBidi" w:cs="David"/>
                <w:sz w:val="28"/>
                <w:szCs w:val="28"/>
                <w:rtl/>
              </w:rPr>
              <w:t xml:space="preserve"> </w:t>
            </w:r>
            <w:r w:rsidR="00622481" w:rsidRPr="00FA40F3">
              <w:rPr>
                <w:rFonts w:asciiTheme="minorBidi" w:hAnsiTheme="minorBidi" w:cs="David" w:hint="cs"/>
                <w:sz w:val="28"/>
                <w:szCs w:val="28"/>
                <w:rtl/>
              </w:rPr>
              <w:t xml:space="preserve">(הסיבה לכך) </w:t>
            </w:r>
            <w:proofErr w:type="spellStart"/>
            <w:r w:rsidRPr="00FA40F3">
              <w:rPr>
                <w:rFonts w:asciiTheme="minorBidi" w:hAnsiTheme="minorBidi" w:cs="David"/>
                <w:b/>
                <w:bCs/>
                <w:sz w:val="28"/>
                <w:szCs w:val="28"/>
                <w:rtl/>
              </w:rPr>
              <w:t>שֶנִצְטַוֵינו</w:t>
            </w:r>
            <w:proofErr w:type="spellEnd"/>
            <w:r w:rsidRPr="00FA40F3">
              <w:rPr>
                <w:rFonts w:asciiTheme="minorBidi" w:hAnsiTheme="minorBidi" w:cs="David"/>
                <w:b/>
                <w:bCs/>
                <w:sz w:val="28"/>
                <w:szCs w:val="28"/>
                <w:rtl/>
              </w:rPr>
              <w:t xml:space="preserve">ּ בְּמִצְווֹת מִשְׁלוֹחַ מָנוֹת וּמָתָנוֹת לְאֶבְיוֹנִים בִּימֵי הַפּוּרִים לְזֶכֶר הַהַצָּלָה שֶׁנִּצְּלוּ יִשְׂרָאֵל מִן הַכְּלַיָה </w:t>
            </w:r>
            <w:r w:rsidR="00622481" w:rsidRPr="00FA40F3">
              <w:rPr>
                <w:rFonts w:asciiTheme="minorBidi" w:hAnsiTheme="minorBidi" w:cs="David" w:hint="cs"/>
                <w:sz w:val="28"/>
                <w:szCs w:val="28"/>
                <w:rtl/>
              </w:rPr>
              <w:t xml:space="preserve">(השמדה) </w:t>
            </w:r>
            <w:r w:rsidRPr="00FA40F3">
              <w:rPr>
                <w:rFonts w:asciiTheme="minorBidi" w:hAnsiTheme="minorBidi" w:cs="David"/>
                <w:b/>
                <w:bCs/>
                <w:sz w:val="28"/>
                <w:szCs w:val="28"/>
                <w:rtl/>
              </w:rPr>
              <w:t xml:space="preserve">בִּיְמֵי הָמָן </w:t>
            </w:r>
          </w:p>
          <w:p w:rsidR="003021E4" w:rsidRPr="00FA40F3" w:rsidRDefault="003021E4" w:rsidP="00EB670C">
            <w:pPr>
              <w:pStyle w:val="a8"/>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Pr>
                <w:rFonts w:asciiTheme="minorBidi" w:hAnsiTheme="minorBidi" w:cs="David"/>
                <w:sz w:val="28"/>
                <w:szCs w:val="28"/>
                <w:rtl/>
              </w:rPr>
            </w:pPr>
            <w:r w:rsidRPr="00FA40F3">
              <w:rPr>
                <w:rFonts w:asciiTheme="minorBidi" w:hAnsiTheme="minorBidi" w:cs="David"/>
                <w:b/>
                <w:bCs/>
                <w:sz w:val="28"/>
                <w:szCs w:val="28"/>
                <w:rtl/>
              </w:rPr>
              <w:t>עַל יְדֵי מָרְדְּכַי וְאֶסְתֵּר,</w:t>
            </w:r>
            <w:r w:rsidR="00622481" w:rsidRPr="00FA40F3">
              <w:rPr>
                <w:rFonts w:asciiTheme="minorBidi" w:hAnsiTheme="minorBidi" w:cs="David" w:hint="cs"/>
                <w:b/>
                <w:bCs/>
                <w:sz w:val="28"/>
                <w:szCs w:val="28"/>
                <w:rtl/>
              </w:rPr>
              <w:t xml:space="preserve"> </w:t>
            </w:r>
            <w:r w:rsidRPr="00FA40F3">
              <w:rPr>
                <w:rFonts w:asciiTheme="minorBidi" w:hAnsiTheme="minorBidi" w:cs="David"/>
                <w:b/>
                <w:bCs/>
                <w:sz w:val="28"/>
                <w:szCs w:val="28"/>
                <w:rtl/>
              </w:rPr>
              <w:t xml:space="preserve">שֶׁחִזְּקוּ אֶת לִבָּם שֶׁל יִשְׂרָאֵל בְּאַהֲבָה </w:t>
            </w:r>
            <w:proofErr w:type="spellStart"/>
            <w:r w:rsidRPr="00FA40F3">
              <w:rPr>
                <w:rFonts w:asciiTheme="minorBidi" w:hAnsiTheme="minorBidi" w:cs="David"/>
                <w:b/>
                <w:bCs/>
                <w:sz w:val="28"/>
                <w:szCs w:val="28"/>
                <w:rtl/>
              </w:rPr>
              <w:t>וְאַחֲוָה</w:t>
            </w:r>
            <w:proofErr w:type="spellEnd"/>
            <w:r w:rsidRPr="00FA40F3">
              <w:rPr>
                <w:rFonts w:asciiTheme="minorBidi" w:hAnsiTheme="minorBidi" w:cs="David"/>
                <w:b/>
                <w:bCs/>
                <w:sz w:val="28"/>
                <w:szCs w:val="28"/>
                <w:rtl/>
              </w:rPr>
              <w:t xml:space="preserve"> בֵּין אִיש לְרֵעֶהוּ וּבְאַחְדוּת גְּמוּרָה שֶׁל כָּל כְּלָל יִשְׂרָאֵל. </w:t>
            </w:r>
          </w:p>
          <w:p w:rsidR="003021E4" w:rsidRPr="00FA40F3" w:rsidRDefault="003021E4" w:rsidP="00FA40F3">
            <w:pPr>
              <w:pStyle w:val="a8"/>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right"/>
              <w:rPr>
                <w:rFonts w:asciiTheme="minorBidi" w:hAnsiTheme="minorBidi"/>
                <w:sz w:val="24"/>
                <w:szCs w:val="24"/>
                <w:rtl/>
              </w:rPr>
            </w:pPr>
            <w:r w:rsidRPr="00FA40F3">
              <w:rPr>
                <w:rFonts w:asciiTheme="minorBidi" w:hAnsiTheme="minorBidi" w:cs="David"/>
                <w:sz w:val="24"/>
                <w:szCs w:val="24"/>
                <w:rtl/>
              </w:rPr>
              <w:t>אליהו כי טוב, ספר התודעה</w:t>
            </w:r>
            <w:r w:rsidR="00FA40F3">
              <w:rPr>
                <w:rFonts w:asciiTheme="minorBidi" w:hAnsiTheme="minorBidi" w:cs="David" w:hint="cs"/>
                <w:sz w:val="24"/>
                <w:szCs w:val="24"/>
                <w:rtl/>
              </w:rPr>
              <w:t xml:space="preserve">. </w:t>
            </w:r>
            <w:r w:rsidRPr="00FA40F3">
              <w:rPr>
                <w:rFonts w:asciiTheme="minorBidi" w:hAnsiTheme="minorBidi" w:cs="David"/>
                <w:sz w:val="24"/>
                <w:szCs w:val="24"/>
                <w:rtl/>
              </w:rPr>
              <w:t xml:space="preserve"> </w:t>
            </w:r>
            <w:r w:rsidR="00FA40F3">
              <w:rPr>
                <w:rFonts w:asciiTheme="minorBidi" w:hAnsiTheme="minorBidi" w:cs="David"/>
                <w:sz w:val="24"/>
                <w:szCs w:val="24"/>
                <w:rtl/>
              </w:rPr>
              <w:t>עמ</w:t>
            </w:r>
            <w:r w:rsidR="00FA40F3">
              <w:rPr>
                <w:rFonts w:asciiTheme="minorBidi" w:hAnsiTheme="minorBidi" w:cs="David" w:hint="cs"/>
                <w:sz w:val="24"/>
                <w:szCs w:val="24"/>
                <w:rtl/>
              </w:rPr>
              <w:t xml:space="preserve">וד </w:t>
            </w:r>
            <w:r w:rsidR="00FA40F3">
              <w:rPr>
                <w:rFonts w:asciiTheme="minorBidi" w:hAnsiTheme="minorBidi" w:cs="David"/>
                <w:sz w:val="24"/>
                <w:szCs w:val="24"/>
                <w:rtl/>
              </w:rPr>
              <w:t>פד</w:t>
            </w:r>
          </w:p>
          <w:p w:rsidR="00E02B50" w:rsidRPr="00EB670C" w:rsidRDefault="00E02B50" w:rsidP="00FE397F">
            <w:pPr>
              <w:pStyle w:val="a8"/>
              <w:spacing w:after="0"/>
              <w:ind w:left="0"/>
              <w:jc w:val="center"/>
              <w:rPr>
                <w:rFonts w:asciiTheme="minorBidi" w:hAnsiTheme="minorBidi"/>
                <w:b/>
                <w:bCs/>
                <w:sz w:val="16"/>
                <w:szCs w:val="16"/>
                <w:rtl/>
              </w:rPr>
            </w:pPr>
          </w:p>
          <w:p w:rsidR="00BB710A" w:rsidRPr="00F122C6" w:rsidRDefault="00BB710A" w:rsidP="00E02B50">
            <w:pPr>
              <w:pStyle w:val="a8"/>
              <w:pBdr>
                <w:top w:val="single" w:sz="4" w:space="1" w:color="auto"/>
                <w:bottom w:val="single" w:sz="4" w:space="1" w:color="auto"/>
              </w:pBdr>
              <w:shd w:val="clear" w:color="auto" w:fill="DAEEF3" w:themeFill="accent5" w:themeFillTint="33"/>
              <w:spacing w:after="0"/>
              <w:ind w:left="0"/>
              <w:rPr>
                <w:rFonts w:asciiTheme="minorBidi" w:hAnsiTheme="minorBidi" w:cs="David"/>
                <w:sz w:val="26"/>
                <w:szCs w:val="26"/>
                <w:u w:val="single"/>
                <w:rtl/>
              </w:rPr>
            </w:pPr>
            <w:r w:rsidRPr="00F122C6">
              <w:rPr>
                <w:rFonts w:asciiTheme="minorBidi" w:hAnsiTheme="minorBidi" w:cs="David" w:hint="cs"/>
                <w:sz w:val="26"/>
                <w:szCs w:val="26"/>
                <w:u w:val="single"/>
                <w:rtl/>
              </w:rPr>
              <w:t>המקור בעברית קלה:</w:t>
            </w:r>
          </w:p>
          <w:p w:rsidR="00BB710A" w:rsidRPr="003F3A50" w:rsidRDefault="005F7AE2" w:rsidP="00F122C6">
            <w:pPr>
              <w:pStyle w:val="a8"/>
              <w:pBdr>
                <w:top w:val="single" w:sz="4" w:space="1" w:color="auto"/>
                <w:bottom w:val="single" w:sz="4" w:space="1" w:color="auto"/>
              </w:pBdr>
              <w:shd w:val="clear" w:color="auto" w:fill="DAEEF3" w:themeFill="accent5" w:themeFillTint="33"/>
              <w:spacing w:after="0"/>
              <w:ind w:left="0"/>
              <w:rPr>
                <w:rFonts w:asciiTheme="minorBidi" w:hAnsiTheme="minorBidi"/>
                <w:b/>
                <w:bCs/>
                <w:sz w:val="24"/>
                <w:szCs w:val="24"/>
                <w:rtl/>
              </w:rPr>
            </w:pPr>
            <w:r w:rsidRPr="00F122C6">
              <w:rPr>
                <w:rFonts w:asciiTheme="minorBidi" w:hAnsiTheme="minorBidi" w:cs="David"/>
                <w:sz w:val="26"/>
                <w:szCs w:val="26"/>
                <w:rtl/>
              </w:rPr>
              <w:t>מִצְוַות מִשְׁלוֹחַ מָנוֹת וּמַתָּנוֹת לָאֶבְיוֹנִים בְּחַג הַפּוּרִים הִיא לְזֵכֶר הַהַצָּלָה שֶׁנִּיצְּלוּ בְּנֵי יִשְׂרָאֵל מִן הַהַשְׁמָדָה בִּימֵי הַמָּן עַל יְדֵי מָרְדְּכַי וְאֶסְתֵּר שֶׁהִגְבִּירוּ אֶת הָאַהֲבָה וְהַחֲבֵרוּת בֵּין אִישׁ לְרֵעֵהוּ וְאִיחֲדוּ אֶת כְּלָל יִשְׂרָאֵל, וְכָךְ חִיזְּקוּ אֶת לֵב הָעָם</w:t>
            </w:r>
            <w:r w:rsidR="00E02B50" w:rsidRPr="00F122C6">
              <w:rPr>
                <w:rFonts w:asciiTheme="minorBidi" w:hAnsiTheme="minorBidi" w:cs="David" w:hint="cs"/>
                <w:sz w:val="26"/>
                <w:szCs w:val="26"/>
                <w:rtl/>
              </w:rPr>
              <w:t>.</w:t>
            </w:r>
            <w:bookmarkStart w:id="0" w:name="_GoBack"/>
            <w:bookmarkEnd w:id="0"/>
          </w:p>
        </w:tc>
      </w:tr>
      <w:tr w:rsidR="003021E4" w:rsidRPr="003F3A50" w:rsidTr="003B0D91">
        <w:tc>
          <w:tcPr>
            <w:tcW w:w="1279" w:type="dxa"/>
          </w:tcPr>
          <w:p w:rsidR="003021E4" w:rsidRPr="003F3A50" w:rsidRDefault="00BD7ECB" w:rsidP="00FE397F">
            <w:pPr>
              <w:pStyle w:val="a8"/>
              <w:spacing w:after="0"/>
              <w:ind w:left="0"/>
              <w:jc w:val="center"/>
              <w:rPr>
                <w:rFonts w:asciiTheme="minorBidi" w:hAnsiTheme="minorBidi"/>
                <w:b/>
                <w:bCs/>
                <w:sz w:val="24"/>
                <w:szCs w:val="24"/>
                <w:rtl/>
              </w:rPr>
            </w:pPr>
            <w:r>
              <w:rPr>
                <w:rFonts w:asciiTheme="minorBidi" w:hAnsiTheme="minorBidi" w:cs="Arial"/>
                <w:noProof/>
                <w:rtl/>
              </w:rPr>
              <w:drawing>
                <wp:anchor distT="0" distB="0" distL="114300" distR="114300" simplePos="0" relativeHeight="251811840" behindDoc="0" locked="0" layoutInCell="1" allowOverlap="1" wp14:anchorId="79C7EE66" wp14:editId="0611BE5D">
                  <wp:simplePos x="0" y="0"/>
                  <wp:positionH relativeFrom="column">
                    <wp:posOffset>172720</wp:posOffset>
                  </wp:positionH>
                  <wp:positionV relativeFrom="paragraph">
                    <wp:posOffset>-4197985</wp:posOffset>
                  </wp:positionV>
                  <wp:extent cx="494665" cy="524510"/>
                  <wp:effectExtent l="0" t="0" r="635" b="8890"/>
                  <wp:wrapSquare wrapText="bothSides"/>
                  <wp:docPr id="55" name="תמונה 55"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E02B50" w:rsidRPr="00EB670C" w:rsidRDefault="00E02B50" w:rsidP="003021E4">
            <w:pPr>
              <w:pStyle w:val="a8"/>
              <w:spacing w:after="0"/>
              <w:rPr>
                <w:rFonts w:asciiTheme="minorBidi" w:hAnsiTheme="minorBidi"/>
                <w:b/>
                <w:bCs/>
                <w:i/>
                <w:iCs/>
                <w:sz w:val="16"/>
                <w:szCs w:val="16"/>
                <w:u w:val="single"/>
                <w:rtl/>
              </w:rPr>
            </w:pPr>
          </w:p>
          <w:p w:rsidR="003021E4" w:rsidRPr="003F3A50" w:rsidRDefault="003021E4" w:rsidP="00507046">
            <w:pPr>
              <w:pStyle w:val="a8"/>
              <w:numPr>
                <w:ilvl w:val="0"/>
                <w:numId w:val="19"/>
              </w:numPr>
              <w:spacing w:after="0"/>
              <w:rPr>
                <w:rFonts w:asciiTheme="minorBidi" w:hAnsiTheme="minorBidi"/>
                <w:sz w:val="24"/>
                <w:szCs w:val="24"/>
                <w:rtl/>
              </w:rPr>
            </w:pPr>
            <w:r w:rsidRPr="003F3A50">
              <w:rPr>
                <w:rFonts w:asciiTheme="minorBidi" w:hAnsiTheme="minorBidi"/>
                <w:sz w:val="24"/>
                <w:szCs w:val="24"/>
                <w:rtl/>
              </w:rPr>
              <w:t xml:space="preserve">לָמָּה לְדַעְתְּכֶם נִבְחֲרוּ </w:t>
            </w:r>
            <w:proofErr w:type="spellStart"/>
            <w:r w:rsidRPr="003F3A50">
              <w:rPr>
                <w:rFonts w:asciiTheme="minorBidi" w:hAnsiTheme="minorBidi"/>
                <w:sz w:val="24"/>
                <w:szCs w:val="24"/>
                <w:rtl/>
              </w:rPr>
              <w:t>דַּוְקָא</w:t>
            </w:r>
            <w:proofErr w:type="spellEnd"/>
            <w:r w:rsidRPr="003F3A50">
              <w:rPr>
                <w:rFonts w:asciiTheme="minorBidi" w:hAnsiTheme="minorBidi"/>
                <w:sz w:val="24"/>
                <w:szCs w:val="24"/>
                <w:rtl/>
              </w:rPr>
              <w:t xml:space="preserve"> מִצְוות אֵלֶּה לְצַיֵּן אֶת פּוּרִים? (הֲרֵי גַּם חֲנֻכָּה וּפֶסַח הֵם חַגִים </w:t>
            </w:r>
            <w:proofErr w:type="spellStart"/>
            <w:r w:rsidRPr="003F3A50">
              <w:rPr>
                <w:rFonts w:asciiTheme="minorBidi" w:hAnsiTheme="minorBidi"/>
                <w:sz w:val="24"/>
                <w:szCs w:val="24"/>
                <w:rtl/>
              </w:rPr>
              <w:t>הַמְּצַיְּנִים</w:t>
            </w:r>
            <w:proofErr w:type="spellEnd"/>
            <w:r w:rsidRPr="003F3A50">
              <w:rPr>
                <w:rFonts w:asciiTheme="minorBidi" w:hAnsiTheme="minorBidi"/>
                <w:sz w:val="24"/>
                <w:szCs w:val="24"/>
                <w:rtl/>
              </w:rPr>
              <w:t xml:space="preserve"> יְשׁוּעָה וּגְאֻלָּה. לָמָּה </w:t>
            </w:r>
            <w:proofErr w:type="spellStart"/>
            <w:r w:rsidRPr="003F3A50">
              <w:rPr>
                <w:rFonts w:asciiTheme="minorBidi" w:hAnsiTheme="minorBidi"/>
                <w:sz w:val="24"/>
                <w:szCs w:val="24"/>
                <w:rtl/>
              </w:rPr>
              <w:t>דַּוְקָא</w:t>
            </w:r>
            <w:proofErr w:type="spellEnd"/>
            <w:r w:rsidRPr="003F3A50">
              <w:rPr>
                <w:rFonts w:asciiTheme="minorBidi" w:hAnsiTheme="minorBidi"/>
                <w:sz w:val="24"/>
                <w:szCs w:val="24"/>
                <w:rtl/>
              </w:rPr>
              <w:t xml:space="preserve"> בְּפוּרִים יֵשׁ דָּגֵשׁ עַל מִצְווֹת שֶׁמ</w:t>
            </w:r>
            <w:r w:rsidR="00FA40F3">
              <w:rPr>
                <w:rFonts w:asciiTheme="minorBidi" w:hAnsiTheme="minorBidi"/>
                <w:sz w:val="24"/>
                <w:szCs w:val="24"/>
                <w:rtl/>
              </w:rPr>
              <w:t>ְּבַטְּאוֹת עַרְבוּת הֲדָדִית?)</w:t>
            </w:r>
          </w:p>
          <w:p w:rsidR="003021E4" w:rsidRPr="003F3A50" w:rsidRDefault="003021E4" w:rsidP="00507046">
            <w:pPr>
              <w:pStyle w:val="a8"/>
              <w:numPr>
                <w:ilvl w:val="0"/>
                <w:numId w:val="19"/>
              </w:numPr>
              <w:spacing w:after="0"/>
              <w:rPr>
                <w:rFonts w:asciiTheme="minorBidi" w:hAnsiTheme="minorBidi"/>
                <w:b/>
                <w:bCs/>
                <w:sz w:val="24"/>
                <w:szCs w:val="24"/>
                <w:rtl/>
              </w:rPr>
            </w:pPr>
            <w:r w:rsidRPr="003F3A50">
              <w:rPr>
                <w:rFonts w:asciiTheme="minorBidi" w:hAnsiTheme="minorBidi"/>
                <w:sz w:val="24"/>
                <w:szCs w:val="24"/>
                <w:rtl/>
              </w:rPr>
              <w:t xml:space="preserve">חִשְּׁבוּ עַל דְּרָכִים אֲחֵרוֹת לְצַיֵּן אֶת פּוּרִים. הַסְבִּירוּ מָה הַקֶּשֶׁר בֵּין הָרַעֲיוֹנוֹת שֶׁלָּכֶם לְתוֹכְנוּ שֶׁל הַחַג. </w:t>
            </w:r>
          </w:p>
        </w:tc>
      </w:tr>
      <w:tr w:rsidR="003021E4" w:rsidRPr="003F3A50" w:rsidTr="00EB670C">
        <w:tc>
          <w:tcPr>
            <w:tcW w:w="1279" w:type="dxa"/>
          </w:tcPr>
          <w:p w:rsidR="003021E4" w:rsidRPr="003F3A50" w:rsidRDefault="00A0226D" w:rsidP="00D30027">
            <w:pPr>
              <w:pStyle w:val="a8"/>
              <w:spacing w:after="0"/>
              <w:ind w:left="0"/>
              <w:rPr>
                <w:rFonts w:asciiTheme="minorBidi" w:hAnsiTheme="minorBidi"/>
                <w:i/>
                <w:iCs/>
                <w:sz w:val="26"/>
                <w:szCs w:val="26"/>
                <w:rtl/>
              </w:rPr>
            </w:pPr>
            <w:r>
              <w:rPr>
                <w:rFonts w:asciiTheme="minorBidi" w:hAnsiTheme="minorBidi" w:cs="Arial"/>
                <w:noProof/>
                <w:sz w:val="26"/>
                <w:szCs w:val="26"/>
                <w:rtl/>
              </w:rPr>
              <w:lastRenderedPageBreak/>
              <w:drawing>
                <wp:anchor distT="0" distB="0" distL="114300" distR="114300" simplePos="0" relativeHeight="251795456" behindDoc="0" locked="0" layoutInCell="1" allowOverlap="1" wp14:anchorId="71C09A46" wp14:editId="04EB5AE1">
                  <wp:simplePos x="0" y="0"/>
                  <wp:positionH relativeFrom="column">
                    <wp:posOffset>219710</wp:posOffset>
                  </wp:positionH>
                  <wp:positionV relativeFrom="paragraph">
                    <wp:posOffset>5080</wp:posOffset>
                  </wp:positionV>
                  <wp:extent cx="525145" cy="539750"/>
                  <wp:effectExtent l="0" t="0" r="0" b="0"/>
                  <wp:wrapSquare wrapText="bothSides"/>
                  <wp:docPr id="46" name="תמונה 46"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3021E4" w:rsidRPr="00EB670C" w:rsidRDefault="003021E4" w:rsidP="002455B0">
            <w:pPr>
              <w:spacing w:after="0" w:line="360" w:lineRule="auto"/>
              <w:rPr>
                <w:rFonts w:asciiTheme="minorBidi" w:hAnsiTheme="minorBidi" w:cstheme="minorBidi"/>
                <w:b/>
                <w:bCs/>
                <w:sz w:val="16"/>
                <w:szCs w:val="16"/>
                <w:rtl/>
              </w:rPr>
            </w:pPr>
          </w:p>
          <w:p w:rsidR="003021E4" w:rsidRPr="00F122C6" w:rsidRDefault="003021E4" w:rsidP="00FA40F3">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heme="minorBidi" w:hAnsiTheme="minorBidi" w:cs="David"/>
                <w:b/>
                <w:bCs/>
                <w:sz w:val="28"/>
                <w:szCs w:val="28"/>
                <w:rtl/>
              </w:rPr>
            </w:pPr>
            <w:r w:rsidRPr="00F122C6">
              <w:rPr>
                <w:rFonts w:asciiTheme="minorBidi" w:hAnsiTheme="minorBidi" w:cs="David"/>
                <w:b/>
                <w:bCs/>
                <w:sz w:val="28"/>
                <w:szCs w:val="28"/>
                <w:rtl/>
              </w:rPr>
              <w:t xml:space="preserve">מִצּוָות עָשֵה מִן הַקָּבָּלָה </w:t>
            </w:r>
            <w:r w:rsidRPr="00F122C6">
              <w:rPr>
                <w:rFonts w:asciiTheme="minorBidi" w:hAnsiTheme="minorBidi" w:cs="David"/>
                <w:sz w:val="28"/>
                <w:szCs w:val="28"/>
                <w:rtl/>
              </w:rPr>
              <w:t>(מִדְרַבָּנָן)</w:t>
            </w:r>
            <w:r w:rsidRPr="00F122C6">
              <w:rPr>
                <w:rFonts w:asciiTheme="minorBidi" w:hAnsiTheme="minorBidi" w:cs="David"/>
                <w:b/>
                <w:bCs/>
                <w:sz w:val="28"/>
                <w:szCs w:val="28"/>
                <w:rtl/>
              </w:rPr>
              <w:t xml:space="preserve"> </w:t>
            </w:r>
            <w:proofErr w:type="spellStart"/>
            <w:r w:rsidRPr="00F122C6">
              <w:rPr>
                <w:rFonts w:asciiTheme="minorBidi" w:hAnsiTheme="minorBidi" w:cs="David"/>
                <w:b/>
                <w:bCs/>
                <w:sz w:val="28"/>
                <w:szCs w:val="28"/>
                <w:rtl/>
              </w:rPr>
              <w:t>שֶׁיִּתֵּן</w:t>
            </w:r>
            <w:proofErr w:type="spellEnd"/>
            <w:r w:rsidRPr="00F122C6">
              <w:rPr>
                <w:rFonts w:asciiTheme="minorBidi" w:hAnsiTheme="minorBidi" w:cs="David"/>
                <w:b/>
                <w:bCs/>
                <w:sz w:val="28"/>
                <w:szCs w:val="28"/>
                <w:rtl/>
              </w:rPr>
              <w:t xml:space="preserve"> אָדָם בְּפוּרִים לְפָחוֹת שְׁתֵּי מַתָּנוֹת לִשְׁנֵי אֶבְיוֹנִים, </w:t>
            </w:r>
            <w:r w:rsidR="00622481" w:rsidRPr="00F122C6">
              <w:rPr>
                <w:rFonts w:asciiTheme="minorBidi" w:hAnsiTheme="minorBidi" w:cs="David" w:hint="cs"/>
                <w:sz w:val="28"/>
                <w:szCs w:val="28"/>
                <w:rtl/>
              </w:rPr>
              <w:t>(</w:t>
            </w:r>
            <w:r w:rsidR="00D500DD" w:rsidRPr="00F122C6">
              <w:rPr>
                <w:rFonts w:asciiTheme="minorBidi" w:hAnsiTheme="minorBidi" w:cs="David"/>
                <w:sz w:val="28"/>
                <w:szCs w:val="28"/>
                <w:rtl/>
              </w:rPr>
              <w:t>עֲנִיִּים</w:t>
            </w:r>
            <w:r w:rsidR="00622481" w:rsidRPr="00F122C6">
              <w:rPr>
                <w:rFonts w:asciiTheme="minorBidi" w:hAnsiTheme="minorBidi" w:cs="David" w:hint="cs"/>
                <w:sz w:val="28"/>
                <w:szCs w:val="28"/>
                <w:rtl/>
              </w:rPr>
              <w:t>)</w:t>
            </w:r>
            <w:r w:rsidR="00FA40F3" w:rsidRPr="00F122C6">
              <w:rPr>
                <w:rFonts w:asciiTheme="minorBidi" w:hAnsiTheme="minorBidi" w:cs="David" w:hint="cs"/>
                <w:b/>
                <w:bCs/>
                <w:sz w:val="28"/>
                <w:szCs w:val="28"/>
                <w:rtl/>
              </w:rPr>
              <w:t xml:space="preserve"> </w:t>
            </w:r>
            <w:proofErr w:type="spellStart"/>
            <w:r w:rsidRPr="00F122C6">
              <w:rPr>
                <w:rFonts w:asciiTheme="minorBidi" w:hAnsiTheme="minorBidi" w:cs="David"/>
                <w:b/>
                <w:bCs/>
                <w:sz w:val="28"/>
                <w:szCs w:val="28"/>
                <w:rtl/>
              </w:rPr>
              <w:t>דְּהַיְנו</w:t>
            </w:r>
            <w:proofErr w:type="spellEnd"/>
            <w:r w:rsidRPr="00F122C6">
              <w:rPr>
                <w:rFonts w:asciiTheme="minorBidi" w:hAnsiTheme="minorBidi" w:cs="David"/>
                <w:b/>
                <w:bCs/>
                <w:sz w:val="28"/>
                <w:szCs w:val="28"/>
                <w:rtl/>
              </w:rPr>
              <w:t>ּ</w:t>
            </w:r>
            <w:r w:rsidRPr="00F122C6">
              <w:rPr>
                <w:rFonts w:asciiTheme="minorBidi" w:hAnsiTheme="minorBidi" w:cs="David"/>
                <w:sz w:val="28"/>
                <w:szCs w:val="28"/>
                <w:rtl/>
              </w:rPr>
              <w:t>,</w:t>
            </w:r>
            <w:r w:rsidRPr="00F122C6">
              <w:rPr>
                <w:rFonts w:asciiTheme="minorBidi" w:hAnsiTheme="minorBidi" w:cs="David"/>
                <w:sz w:val="28"/>
                <w:szCs w:val="28"/>
              </w:rPr>
              <w:t xml:space="preserve"> </w:t>
            </w:r>
            <w:r w:rsidRPr="00F122C6">
              <w:rPr>
                <w:rFonts w:asciiTheme="minorBidi" w:hAnsiTheme="minorBidi" w:cs="David"/>
                <w:sz w:val="28"/>
                <w:szCs w:val="28"/>
                <w:rtl/>
              </w:rPr>
              <w:t>(כְּלוֹמַר)</w:t>
            </w:r>
            <w:r w:rsidRPr="00F122C6">
              <w:rPr>
                <w:rFonts w:asciiTheme="minorBidi" w:hAnsiTheme="minorBidi" w:cs="David"/>
                <w:b/>
                <w:bCs/>
                <w:sz w:val="28"/>
                <w:szCs w:val="28"/>
                <w:rtl/>
              </w:rPr>
              <w:t xml:space="preserve"> מַתָּנָה אַחַת לְכָל אֶחָד. </w:t>
            </w:r>
          </w:p>
          <w:p w:rsidR="003021E4" w:rsidRPr="00F122C6" w:rsidRDefault="003021E4" w:rsidP="00EB670C">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heme="minorBidi" w:hAnsiTheme="minorBidi" w:cs="David"/>
                <w:b/>
                <w:bCs/>
                <w:sz w:val="28"/>
                <w:szCs w:val="28"/>
                <w:rtl/>
              </w:rPr>
            </w:pPr>
            <w:proofErr w:type="spellStart"/>
            <w:r w:rsidRPr="00F122C6">
              <w:rPr>
                <w:rFonts w:asciiTheme="minorBidi" w:hAnsiTheme="minorBidi" w:cs="David"/>
                <w:b/>
                <w:bCs/>
                <w:sz w:val="28"/>
                <w:szCs w:val="28"/>
                <w:rtl/>
              </w:rPr>
              <w:t>וַאֲפִלּו</w:t>
            </w:r>
            <w:proofErr w:type="spellEnd"/>
            <w:r w:rsidRPr="00F122C6">
              <w:rPr>
                <w:rFonts w:asciiTheme="minorBidi" w:hAnsiTheme="minorBidi" w:cs="David"/>
                <w:b/>
                <w:bCs/>
                <w:sz w:val="28"/>
                <w:szCs w:val="28"/>
                <w:rtl/>
              </w:rPr>
              <w:t xml:space="preserve">ּ עָנִי הַמְּחַזֵּר עַל הַפְּתָחִים </w:t>
            </w:r>
            <w:r w:rsidRPr="00F122C6">
              <w:rPr>
                <w:rFonts w:asciiTheme="minorBidi" w:hAnsiTheme="minorBidi" w:cs="David"/>
                <w:sz w:val="28"/>
                <w:szCs w:val="28"/>
                <w:rtl/>
              </w:rPr>
              <w:t>(קַבְּצָן)</w:t>
            </w:r>
            <w:r w:rsidRPr="00F122C6">
              <w:rPr>
                <w:rFonts w:asciiTheme="minorBidi" w:hAnsiTheme="minorBidi" w:cs="David"/>
                <w:b/>
                <w:bCs/>
                <w:sz w:val="28"/>
                <w:szCs w:val="28"/>
                <w:rtl/>
              </w:rPr>
              <w:t xml:space="preserve"> </w:t>
            </w:r>
            <w:proofErr w:type="spellStart"/>
            <w:r w:rsidRPr="00F122C6">
              <w:rPr>
                <w:rFonts w:asciiTheme="minorBidi" w:hAnsiTheme="minorBidi" w:cs="David"/>
                <w:b/>
                <w:bCs/>
                <w:sz w:val="28"/>
                <w:szCs w:val="28"/>
                <w:rtl/>
              </w:rPr>
              <w:t>חַיָּב</w:t>
            </w:r>
            <w:proofErr w:type="spellEnd"/>
            <w:r w:rsidRPr="00F122C6">
              <w:rPr>
                <w:rFonts w:asciiTheme="minorBidi" w:hAnsiTheme="minorBidi" w:cs="David"/>
                <w:b/>
                <w:bCs/>
                <w:sz w:val="28"/>
                <w:szCs w:val="28"/>
                <w:rtl/>
              </w:rPr>
              <w:t xml:space="preserve"> </w:t>
            </w:r>
            <w:proofErr w:type="spellStart"/>
            <w:r w:rsidRPr="00F122C6">
              <w:rPr>
                <w:rFonts w:asciiTheme="minorBidi" w:hAnsiTheme="minorBidi" w:cs="David"/>
                <w:b/>
                <w:bCs/>
                <w:sz w:val="28"/>
                <w:szCs w:val="28"/>
                <w:rtl/>
              </w:rPr>
              <w:t>בְּמִצְוָה</w:t>
            </w:r>
            <w:proofErr w:type="spellEnd"/>
            <w:r w:rsidRPr="00F122C6">
              <w:rPr>
                <w:rFonts w:asciiTheme="minorBidi" w:hAnsiTheme="minorBidi" w:cs="David"/>
                <w:b/>
                <w:bCs/>
                <w:sz w:val="28"/>
                <w:szCs w:val="28"/>
                <w:rtl/>
              </w:rPr>
              <w:t xml:space="preserve"> זוֹ...</w:t>
            </w:r>
          </w:p>
          <w:p w:rsidR="003021E4" w:rsidRPr="00F122C6" w:rsidRDefault="003021E4" w:rsidP="00EB670C">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heme="minorBidi" w:hAnsiTheme="minorBidi" w:cs="David"/>
                <w:b/>
                <w:bCs/>
                <w:sz w:val="28"/>
                <w:szCs w:val="28"/>
                <w:rtl/>
              </w:rPr>
            </w:pPr>
            <w:r w:rsidRPr="00F122C6">
              <w:rPr>
                <w:rFonts w:asciiTheme="minorBidi" w:hAnsiTheme="minorBidi" w:cs="David"/>
                <w:b/>
                <w:bCs/>
                <w:sz w:val="28"/>
                <w:szCs w:val="28"/>
                <w:rtl/>
              </w:rPr>
              <w:t xml:space="preserve">וְיוֹצְאִים יְדֵי חוֹבָה בְּכָל מַתָּנָה שֶׁהִיא, בֵּין בְּמָּמוֹן וּבֵין בְּמַאֲכָל אוֹ בַּמַּשְׁקֶה, </w:t>
            </w:r>
          </w:p>
          <w:p w:rsidR="003021E4" w:rsidRPr="00F122C6" w:rsidRDefault="003021E4" w:rsidP="00EB670C">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heme="minorBidi" w:hAnsiTheme="minorBidi" w:cs="David"/>
                <w:b/>
                <w:bCs/>
                <w:sz w:val="28"/>
                <w:szCs w:val="28"/>
                <w:rtl/>
              </w:rPr>
            </w:pPr>
            <w:proofErr w:type="spellStart"/>
            <w:r w:rsidRPr="00F122C6">
              <w:rPr>
                <w:rFonts w:asciiTheme="minorBidi" w:hAnsiTheme="minorBidi" w:cs="David"/>
                <w:b/>
                <w:bCs/>
                <w:sz w:val="28"/>
                <w:szCs w:val="28"/>
                <w:rtl/>
              </w:rPr>
              <w:t>וַאֲפִלּו</w:t>
            </w:r>
            <w:proofErr w:type="spellEnd"/>
            <w:r w:rsidRPr="00F122C6">
              <w:rPr>
                <w:rFonts w:asciiTheme="minorBidi" w:hAnsiTheme="minorBidi" w:cs="David"/>
                <w:b/>
                <w:bCs/>
                <w:sz w:val="28"/>
                <w:szCs w:val="28"/>
                <w:rtl/>
              </w:rPr>
              <w:t>ּ בְּבֶגֶד אוֹ בִּכְּסוּת.</w:t>
            </w:r>
            <w:r w:rsidR="00622481" w:rsidRPr="00F122C6">
              <w:rPr>
                <w:rFonts w:asciiTheme="minorBidi" w:hAnsiTheme="minorBidi" w:cs="David" w:hint="cs"/>
                <w:sz w:val="28"/>
                <w:szCs w:val="28"/>
                <w:rtl/>
              </w:rPr>
              <w:t xml:space="preserve"> (</w:t>
            </w:r>
            <w:r w:rsidR="00D500DD" w:rsidRPr="00F122C6">
              <w:rPr>
                <w:rFonts w:asciiTheme="minorBidi" w:hAnsiTheme="minorBidi" w:cs="David"/>
                <w:sz w:val="28"/>
                <w:szCs w:val="28"/>
                <w:rtl/>
              </w:rPr>
              <w:t>שְׂמִיכָה אוֹ מְעִיל</w:t>
            </w:r>
            <w:r w:rsidR="00622481" w:rsidRPr="00F122C6">
              <w:rPr>
                <w:rFonts w:asciiTheme="minorBidi" w:hAnsiTheme="minorBidi" w:cs="David" w:hint="cs"/>
                <w:sz w:val="28"/>
                <w:szCs w:val="28"/>
                <w:rtl/>
              </w:rPr>
              <w:t>)</w:t>
            </w:r>
            <w:r w:rsidR="00622481" w:rsidRPr="00F122C6">
              <w:rPr>
                <w:rFonts w:asciiTheme="minorBidi" w:hAnsiTheme="minorBidi" w:cs="David" w:hint="cs"/>
                <w:b/>
                <w:bCs/>
                <w:sz w:val="28"/>
                <w:szCs w:val="28"/>
                <w:rtl/>
              </w:rPr>
              <w:t>.</w:t>
            </w:r>
            <w:r w:rsidRPr="00F122C6">
              <w:rPr>
                <w:rFonts w:asciiTheme="minorBidi" w:hAnsiTheme="minorBidi" w:cs="David"/>
                <w:b/>
                <w:bCs/>
                <w:sz w:val="28"/>
                <w:szCs w:val="28"/>
                <w:rtl/>
              </w:rPr>
              <w:t xml:space="preserve"> </w:t>
            </w:r>
          </w:p>
          <w:p w:rsidR="003021E4" w:rsidRPr="00FA40F3" w:rsidRDefault="003021E4" w:rsidP="00FA40F3">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heme="minorBidi" w:hAnsiTheme="minorBidi" w:cs="David"/>
                <w:sz w:val="28"/>
                <w:szCs w:val="28"/>
                <w:rtl/>
              </w:rPr>
            </w:pPr>
            <w:r w:rsidRPr="00F122C6">
              <w:rPr>
                <w:rFonts w:asciiTheme="minorBidi" w:hAnsiTheme="minorBidi" w:cs="David"/>
                <w:b/>
                <w:bCs/>
                <w:sz w:val="28"/>
                <w:szCs w:val="28"/>
                <w:rtl/>
              </w:rPr>
              <w:t xml:space="preserve">וּכְשֶׁנּוֹתֵן כֶּסֶף אוֹ מַאֲכָל, צָרִיךְ לְהַקְפִּיד </w:t>
            </w:r>
            <w:proofErr w:type="spellStart"/>
            <w:r w:rsidRPr="00F122C6">
              <w:rPr>
                <w:rFonts w:asciiTheme="minorBidi" w:hAnsiTheme="minorBidi" w:cs="David"/>
                <w:b/>
                <w:bCs/>
                <w:sz w:val="28"/>
                <w:szCs w:val="28"/>
                <w:rtl/>
              </w:rPr>
              <w:t>לְכַתְּחִלָּה</w:t>
            </w:r>
            <w:proofErr w:type="spellEnd"/>
            <w:r w:rsidRPr="00F122C6">
              <w:rPr>
                <w:rFonts w:asciiTheme="minorBidi" w:hAnsiTheme="minorBidi" w:cs="David"/>
                <w:b/>
                <w:bCs/>
                <w:sz w:val="28"/>
                <w:szCs w:val="28"/>
                <w:rtl/>
              </w:rPr>
              <w:t xml:space="preserve"> </w:t>
            </w:r>
            <w:r w:rsidR="00622481" w:rsidRPr="00F122C6">
              <w:rPr>
                <w:rFonts w:asciiTheme="minorBidi" w:hAnsiTheme="minorBidi" w:cs="David" w:hint="cs"/>
                <w:sz w:val="28"/>
                <w:szCs w:val="28"/>
                <w:rtl/>
              </w:rPr>
              <w:t>(</w:t>
            </w:r>
            <w:r w:rsidR="00D500DD" w:rsidRPr="00F122C6">
              <w:rPr>
                <w:rFonts w:asciiTheme="minorBidi" w:hAnsiTheme="minorBidi" w:cs="David"/>
                <w:sz w:val="28"/>
                <w:szCs w:val="28"/>
                <w:rtl/>
              </w:rPr>
              <w:t>לָשִׂים לֵב מֵרֹאשׁ</w:t>
            </w:r>
            <w:r w:rsidR="00622481" w:rsidRPr="00F122C6">
              <w:rPr>
                <w:rFonts w:asciiTheme="minorBidi" w:hAnsiTheme="minorBidi" w:cs="David" w:hint="cs"/>
                <w:sz w:val="28"/>
                <w:szCs w:val="28"/>
                <w:rtl/>
              </w:rPr>
              <w:t>)</w:t>
            </w:r>
            <w:r w:rsidR="00622481" w:rsidRPr="00F122C6">
              <w:rPr>
                <w:rFonts w:asciiTheme="minorBidi" w:hAnsiTheme="minorBidi" w:cs="David" w:hint="cs"/>
                <w:b/>
                <w:bCs/>
                <w:sz w:val="28"/>
                <w:szCs w:val="28"/>
                <w:rtl/>
              </w:rPr>
              <w:t xml:space="preserve"> </w:t>
            </w:r>
            <w:r w:rsidRPr="00F122C6">
              <w:rPr>
                <w:rFonts w:asciiTheme="minorBidi" w:hAnsiTheme="minorBidi" w:cs="David"/>
                <w:b/>
                <w:bCs/>
                <w:sz w:val="28"/>
                <w:szCs w:val="28"/>
                <w:rtl/>
              </w:rPr>
              <w:t>שֶתֵהֵא מַתְּנָתוֹ מַתָּנָה חֲשׁוּבָה</w:t>
            </w:r>
            <w:r w:rsidRPr="00F122C6">
              <w:rPr>
                <w:rFonts w:asciiTheme="minorBidi" w:hAnsiTheme="minorBidi" w:cs="David"/>
                <w:sz w:val="28"/>
                <w:szCs w:val="28"/>
                <w:rtl/>
              </w:rPr>
              <w:t>,</w:t>
            </w:r>
            <w:r w:rsidR="00622481" w:rsidRPr="00F122C6">
              <w:rPr>
                <w:rFonts w:asciiTheme="minorBidi" w:hAnsiTheme="minorBidi" w:cs="David" w:hint="cs"/>
                <w:sz w:val="28"/>
                <w:szCs w:val="28"/>
                <w:rtl/>
              </w:rPr>
              <w:t xml:space="preserve"> (</w:t>
            </w:r>
            <w:r w:rsidR="00D500DD" w:rsidRPr="00F122C6">
              <w:rPr>
                <w:rFonts w:asciiTheme="minorBidi" w:hAnsiTheme="minorBidi" w:cs="David"/>
                <w:sz w:val="28"/>
                <w:szCs w:val="28"/>
                <w:rtl/>
              </w:rPr>
              <w:t>מְכוּבֶּדֶת</w:t>
            </w:r>
            <w:r w:rsidR="00622481" w:rsidRPr="00F122C6">
              <w:rPr>
                <w:rFonts w:asciiTheme="minorBidi" w:hAnsiTheme="minorBidi" w:cs="David" w:hint="cs"/>
                <w:sz w:val="28"/>
                <w:szCs w:val="28"/>
                <w:rtl/>
              </w:rPr>
              <w:t>)</w:t>
            </w:r>
            <w:r w:rsidR="00622481" w:rsidRPr="00F122C6">
              <w:rPr>
                <w:rFonts w:asciiTheme="minorBidi" w:hAnsiTheme="minorBidi" w:cs="David" w:hint="cs"/>
                <w:b/>
                <w:bCs/>
                <w:sz w:val="28"/>
                <w:szCs w:val="28"/>
                <w:rtl/>
              </w:rPr>
              <w:t xml:space="preserve"> </w:t>
            </w:r>
            <w:r w:rsidRPr="00F122C6">
              <w:rPr>
                <w:rFonts w:asciiTheme="minorBidi" w:hAnsiTheme="minorBidi" w:cs="David"/>
                <w:b/>
                <w:bCs/>
                <w:sz w:val="28"/>
                <w:szCs w:val="28"/>
                <w:rtl/>
              </w:rPr>
              <w:t>שֶׁיּוּכַל לִקְנוֹת מִמֶנָּה לֶחֶם כְּדֵי שִׁעוּר סְעוּדָה לְפָחוֹת.</w:t>
            </w:r>
            <w:r w:rsidRPr="00F122C6">
              <w:rPr>
                <w:rFonts w:asciiTheme="minorBidi" w:hAnsiTheme="minorBidi" w:cs="David"/>
                <w:sz w:val="28"/>
                <w:szCs w:val="28"/>
                <w:rtl/>
              </w:rPr>
              <w:t>....</w:t>
            </w:r>
            <w:r w:rsidRPr="00FA40F3">
              <w:rPr>
                <w:rFonts w:asciiTheme="minorBidi" w:hAnsiTheme="minorBidi" w:cs="David"/>
                <w:b/>
                <w:bCs/>
                <w:sz w:val="28"/>
                <w:szCs w:val="28"/>
              </w:rPr>
              <w:t xml:space="preserve"> </w:t>
            </w:r>
            <w:r w:rsidRPr="00FA40F3">
              <w:rPr>
                <w:rFonts w:asciiTheme="minorBidi" w:hAnsiTheme="minorBidi" w:cs="David"/>
                <w:b/>
                <w:bCs/>
                <w:sz w:val="28"/>
                <w:szCs w:val="28"/>
                <w:rtl/>
              </w:rPr>
              <w:t xml:space="preserve"> </w:t>
            </w:r>
          </w:p>
          <w:p w:rsidR="003021E4" w:rsidRPr="003F3A50" w:rsidRDefault="003021E4" w:rsidP="003021E4">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line="360" w:lineRule="auto"/>
              <w:jc w:val="right"/>
              <w:rPr>
                <w:rFonts w:asciiTheme="minorBidi" w:hAnsiTheme="minorBidi" w:cstheme="minorBidi"/>
                <w:sz w:val="20"/>
                <w:szCs w:val="20"/>
                <w:rtl/>
              </w:rPr>
            </w:pPr>
            <w:r w:rsidRPr="00FA40F3">
              <w:rPr>
                <w:rFonts w:asciiTheme="minorBidi" w:hAnsiTheme="minorBidi" w:cs="David"/>
                <w:sz w:val="28"/>
                <w:szCs w:val="28"/>
                <w:rtl/>
              </w:rPr>
              <w:t>ספר התודעה חודש אדר</w:t>
            </w:r>
          </w:p>
          <w:p w:rsidR="00E02B50" w:rsidRPr="00EB670C" w:rsidRDefault="00E02B50" w:rsidP="00D30027">
            <w:pPr>
              <w:pStyle w:val="a8"/>
              <w:spacing w:after="0"/>
              <w:ind w:left="0"/>
              <w:rPr>
                <w:rFonts w:asciiTheme="minorBidi" w:hAnsiTheme="minorBidi"/>
                <w:i/>
                <w:iCs/>
                <w:sz w:val="16"/>
                <w:szCs w:val="16"/>
                <w:rtl/>
              </w:rPr>
            </w:pPr>
          </w:p>
          <w:p w:rsidR="00E02B50" w:rsidRPr="00F122C6" w:rsidRDefault="00E02B50" w:rsidP="00E02B50">
            <w:pPr>
              <w:pStyle w:val="a8"/>
              <w:pBdr>
                <w:top w:val="single" w:sz="4" w:space="1" w:color="auto"/>
                <w:bottom w:val="single" w:sz="4" w:space="1" w:color="auto"/>
              </w:pBdr>
              <w:shd w:val="clear" w:color="auto" w:fill="DAEEF3" w:themeFill="accent5" w:themeFillTint="33"/>
              <w:spacing w:after="0"/>
              <w:ind w:left="0"/>
              <w:rPr>
                <w:rFonts w:asciiTheme="minorBidi" w:hAnsiTheme="minorBidi" w:cs="David"/>
                <w:sz w:val="26"/>
                <w:szCs w:val="26"/>
                <w:u w:val="single"/>
                <w:rtl/>
              </w:rPr>
            </w:pPr>
            <w:r w:rsidRPr="00F122C6">
              <w:rPr>
                <w:rFonts w:asciiTheme="minorBidi" w:hAnsiTheme="minorBidi" w:cs="David" w:hint="cs"/>
                <w:sz w:val="26"/>
                <w:szCs w:val="26"/>
                <w:u w:val="single"/>
                <w:rtl/>
              </w:rPr>
              <w:t>המקור בעברית קלה:</w:t>
            </w:r>
          </w:p>
          <w:p w:rsidR="005F7AE2" w:rsidRPr="00F122C6" w:rsidRDefault="005F7AE2" w:rsidP="005F7AE2">
            <w:pPr>
              <w:pStyle w:val="a8"/>
              <w:pBdr>
                <w:top w:val="single" w:sz="4" w:space="1" w:color="auto"/>
                <w:bottom w:val="single" w:sz="4" w:space="1" w:color="auto"/>
              </w:pBdr>
              <w:shd w:val="clear" w:color="auto" w:fill="DAEEF3" w:themeFill="accent5" w:themeFillTint="33"/>
              <w:spacing w:after="0"/>
              <w:ind w:left="0"/>
              <w:rPr>
                <w:rFonts w:asciiTheme="minorBidi" w:hAnsiTheme="minorBidi" w:cs="David"/>
                <w:sz w:val="26"/>
                <w:szCs w:val="26"/>
                <w:rtl/>
              </w:rPr>
            </w:pPr>
            <w:r w:rsidRPr="00F122C6">
              <w:rPr>
                <w:rFonts w:asciiTheme="minorBidi" w:hAnsiTheme="minorBidi" w:cs="David"/>
                <w:sz w:val="26"/>
                <w:szCs w:val="26"/>
                <w:rtl/>
              </w:rPr>
              <w:t>מִצְוַות עֲשֵׂה מִדְרַבָּנָן שֶׁבְּפוּרִים אָדָם חַיָּיב לָתֵת לְפָחוֹת שְׁת</w:t>
            </w:r>
            <w:r w:rsidR="00FA40F3" w:rsidRPr="00F122C6">
              <w:rPr>
                <w:rFonts w:asciiTheme="minorBidi" w:hAnsiTheme="minorBidi" w:cs="David"/>
                <w:sz w:val="26"/>
                <w:szCs w:val="26"/>
                <w:rtl/>
              </w:rPr>
              <w:t>ֵּי מַתָּנוֹת לִשְׁנֵי אֶבְיוֹנִ</w:t>
            </w:r>
            <w:r w:rsidRPr="00F122C6">
              <w:rPr>
                <w:rFonts w:asciiTheme="minorBidi" w:hAnsiTheme="minorBidi" w:cs="David"/>
                <w:sz w:val="26"/>
                <w:szCs w:val="26"/>
                <w:rtl/>
              </w:rPr>
              <w:t>י</w:t>
            </w:r>
            <w:r w:rsidR="00FA40F3" w:rsidRPr="00F122C6">
              <w:rPr>
                <w:rFonts w:asciiTheme="minorBidi" w:hAnsiTheme="minorBidi" w:cs="David" w:hint="cs"/>
                <w:sz w:val="26"/>
                <w:szCs w:val="26"/>
                <w:rtl/>
              </w:rPr>
              <w:t>ם</w:t>
            </w:r>
            <w:r w:rsidRPr="00F122C6">
              <w:rPr>
                <w:rFonts w:asciiTheme="minorBidi" w:hAnsiTheme="minorBidi" w:cs="David"/>
                <w:sz w:val="26"/>
                <w:szCs w:val="26"/>
                <w:rtl/>
              </w:rPr>
              <w:t>, כְּלוֹמַר מַתָּנָה אַחַת לְכָל אֶחָד. וַאֲפִילּוּ עָנִי שֶׁהוּא עַצְמוֹ קַבְּצָן חַיָּיב בְּמִצְוָוה זוֹ... אֶפְשָׁר לָתֵת כָּל מַתָּנָה – כֶּסֶף אוֹ מַאֲכָל אוֹ מַשְׁקֶה וַאֲפִילּוּ בֶּגֶד אוֹ שְׂמִיכָה.</w:t>
            </w:r>
          </w:p>
          <w:p w:rsidR="00E02B50" w:rsidRPr="003F3A50" w:rsidRDefault="005F7AE2" w:rsidP="005F7AE2">
            <w:pPr>
              <w:pStyle w:val="a8"/>
              <w:pBdr>
                <w:top w:val="single" w:sz="4" w:space="1" w:color="auto"/>
                <w:bottom w:val="single" w:sz="4" w:space="1" w:color="auto"/>
              </w:pBdr>
              <w:shd w:val="clear" w:color="auto" w:fill="DAEEF3" w:themeFill="accent5" w:themeFillTint="33"/>
              <w:spacing w:after="0"/>
              <w:ind w:left="0"/>
              <w:rPr>
                <w:rFonts w:asciiTheme="minorBidi" w:hAnsiTheme="minorBidi"/>
                <w:i/>
                <w:iCs/>
                <w:sz w:val="26"/>
                <w:szCs w:val="26"/>
                <w:rtl/>
              </w:rPr>
            </w:pPr>
            <w:r w:rsidRPr="00F122C6">
              <w:rPr>
                <w:rFonts w:asciiTheme="minorBidi" w:hAnsiTheme="minorBidi" w:cs="David"/>
                <w:sz w:val="26"/>
                <w:szCs w:val="26"/>
                <w:rtl/>
              </w:rPr>
              <w:t xml:space="preserve">וְכַאֲשֶׁר הָאָדָם נוֹתֵן כֶּסֶף אוֹ מַאֲכָל צָרִיךְ לָשִׂים לֵב </w:t>
            </w:r>
            <w:r w:rsidR="00FA40F3" w:rsidRPr="00F122C6">
              <w:rPr>
                <w:rFonts w:asciiTheme="minorBidi" w:hAnsiTheme="minorBidi" w:cs="David"/>
                <w:sz w:val="26"/>
                <w:szCs w:val="26"/>
                <w:rtl/>
              </w:rPr>
              <w:t>שֶׁהַמָּתַנָה</w:t>
            </w:r>
            <w:r w:rsidRPr="00F122C6">
              <w:rPr>
                <w:rFonts w:asciiTheme="minorBidi" w:hAnsiTheme="minorBidi" w:cs="David"/>
                <w:sz w:val="26"/>
                <w:szCs w:val="26"/>
                <w:rtl/>
              </w:rPr>
              <w:t xml:space="preserve"> תִּהְיֶה מְכוּבֶּדֶת, כָּךְ שֶׁהֶעָנִי יוּכַל לִקְנוֹת </w:t>
            </w:r>
            <w:r w:rsidR="00FA40F3" w:rsidRPr="00F122C6">
              <w:rPr>
                <w:rFonts w:asciiTheme="minorBidi" w:hAnsiTheme="minorBidi" w:cs="David"/>
                <w:sz w:val="26"/>
                <w:szCs w:val="26"/>
                <w:rtl/>
              </w:rPr>
              <w:t>מִמֶנָה</w:t>
            </w:r>
            <w:r w:rsidRPr="00F122C6">
              <w:rPr>
                <w:rFonts w:asciiTheme="minorBidi" w:hAnsiTheme="minorBidi" w:cs="David"/>
                <w:sz w:val="26"/>
                <w:szCs w:val="26"/>
                <w:rtl/>
              </w:rPr>
              <w:t xml:space="preserve"> מָזוֹן שֶׁיַּסְפִּיק לְפָחוֹת לִסְעוּדָּה אַחַת</w:t>
            </w:r>
            <w:r w:rsidR="00E02B50" w:rsidRPr="00F122C6">
              <w:rPr>
                <w:rFonts w:asciiTheme="minorBidi" w:hAnsiTheme="minorBidi" w:cs="David" w:hint="cs"/>
                <w:sz w:val="26"/>
                <w:szCs w:val="26"/>
                <w:rtl/>
              </w:rPr>
              <w:t xml:space="preserve">.... </w:t>
            </w:r>
            <w:r w:rsidR="00F122C6">
              <w:rPr>
                <w:rFonts w:asciiTheme="minorBidi" w:hAnsiTheme="minorBidi" w:cs="David" w:hint="cs"/>
                <w:sz w:val="26"/>
                <w:szCs w:val="26"/>
                <w:rtl/>
              </w:rPr>
              <w:t xml:space="preserve">           </w:t>
            </w:r>
            <w:r w:rsidR="00E02B50" w:rsidRPr="00F122C6">
              <w:rPr>
                <w:rFonts w:asciiTheme="minorBidi" w:hAnsiTheme="minorBidi" w:cs="David" w:hint="cs"/>
                <w:sz w:val="20"/>
                <w:szCs w:val="20"/>
                <w:rtl/>
              </w:rPr>
              <w:t>ספר התודעה</w:t>
            </w:r>
          </w:p>
        </w:tc>
      </w:tr>
      <w:tr w:rsidR="003021E4" w:rsidRPr="003F3A50" w:rsidTr="00EB670C">
        <w:tc>
          <w:tcPr>
            <w:tcW w:w="1279" w:type="dxa"/>
          </w:tcPr>
          <w:p w:rsidR="003021E4" w:rsidRPr="003F3A50" w:rsidRDefault="00BD7ECB" w:rsidP="00D30027">
            <w:pPr>
              <w:pStyle w:val="a8"/>
              <w:spacing w:after="0"/>
              <w:ind w:left="0"/>
              <w:rPr>
                <w:rFonts w:asciiTheme="minorBidi" w:hAnsiTheme="minorBidi"/>
                <w:i/>
                <w:iCs/>
                <w:sz w:val="26"/>
                <w:szCs w:val="26"/>
                <w:rtl/>
              </w:rPr>
            </w:pPr>
            <w:r>
              <w:rPr>
                <w:rFonts w:asciiTheme="minorBidi" w:hAnsiTheme="minorBidi" w:cs="Arial"/>
                <w:noProof/>
                <w:rtl/>
              </w:rPr>
              <w:drawing>
                <wp:anchor distT="0" distB="0" distL="114300" distR="114300" simplePos="0" relativeHeight="251813888" behindDoc="0" locked="0" layoutInCell="1" allowOverlap="1" wp14:anchorId="540A2F7F" wp14:editId="25CCF919">
                  <wp:simplePos x="0" y="0"/>
                  <wp:positionH relativeFrom="column">
                    <wp:posOffset>172720</wp:posOffset>
                  </wp:positionH>
                  <wp:positionV relativeFrom="paragraph">
                    <wp:posOffset>-606425</wp:posOffset>
                  </wp:positionV>
                  <wp:extent cx="494665" cy="524510"/>
                  <wp:effectExtent l="0" t="0" r="635" b="8890"/>
                  <wp:wrapSquare wrapText="bothSides"/>
                  <wp:docPr id="56" name="תמונה 56"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E02B50" w:rsidRPr="00685D23" w:rsidRDefault="00E02B50" w:rsidP="00E02B50">
            <w:pPr>
              <w:pStyle w:val="a8"/>
              <w:spacing w:after="0"/>
              <w:ind w:left="360"/>
              <w:rPr>
                <w:rFonts w:asciiTheme="minorBidi" w:hAnsiTheme="minorBidi"/>
                <w:sz w:val="16"/>
                <w:szCs w:val="16"/>
              </w:rPr>
            </w:pPr>
          </w:p>
          <w:p w:rsidR="003021E4" w:rsidRPr="00E02B50" w:rsidRDefault="003021E4" w:rsidP="00507046">
            <w:pPr>
              <w:pStyle w:val="a8"/>
              <w:numPr>
                <w:ilvl w:val="0"/>
                <w:numId w:val="20"/>
              </w:numPr>
              <w:spacing w:after="0"/>
              <w:rPr>
                <w:rFonts w:asciiTheme="minorBidi" w:hAnsiTheme="minorBidi"/>
                <w:sz w:val="24"/>
                <w:szCs w:val="24"/>
                <w:rtl/>
              </w:rPr>
            </w:pPr>
            <w:r w:rsidRPr="00E02B50">
              <w:rPr>
                <w:rFonts w:asciiTheme="minorBidi" w:hAnsiTheme="minorBidi"/>
                <w:sz w:val="24"/>
                <w:szCs w:val="24"/>
                <w:rtl/>
              </w:rPr>
              <w:t>לָמָּה עָנִי הַמְּקַבֵּל תְּרוּמוֹת צָרִיךְ לָתֵת גַּם הוּא?</w:t>
            </w:r>
          </w:p>
          <w:p w:rsidR="003021E4" w:rsidRPr="003F3A50" w:rsidRDefault="003021E4" w:rsidP="00EB670C">
            <w:pPr>
              <w:pStyle w:val="a8"/>
              <w:numPr>
                <w:ilvl w:val="0"/>
                <w:numId w:val="20"/>
              </w:numPr>
              <w:spacing w:after="0"/>
              <w:rPr>
                <w:rFonts w:asciiTheme="minorBidi" w:hAnsiTheme="minorBidi"/>
                <w:i/>
                <w:iCs/>
                <w:sz w:val="26"/>
                <w:szCs w:val="26"/>
                <w:rtl/>
              </w:rPr>
            </w:pPr>
            <w:r w:rsidRPr="003F3A50">
              <w:rPr>
                <w:rFonts w:asciiTheme="minorBidi" w:hAnsiTheme="minorBidi"/>
                <w:sz w:val="24"/>
                <w:szCs w:val="24"/>
                <w:rtl/>
              </w:rPr>
              <w:t xml:space="preserve">אֵילוּ עֲרָכִים מוּבְלָטִים </w:t>
            </w:r>
            <w:proofErr w:type="spellStart"/>
            <w:r w:rsidRPr="003F3A50">
              <w:rPr>
                <w:rFonts w:asciiTheme="minorBidi" w:hAnsiTheme="minorBidi"/>
                <w:sz w:val="24"/>
                <w:szCs w:val="24"/>
                <w:rtl/>
              </w:rPr>
              <w:t>בְּמִצְוָה</w:t>
            </w:r>
            <w:proofErr w:type="spellEnd"/>
            <w:r w:rsidRPr="003F3A50">
              <w:rPr>
                <w:rFonts w:asciiTheme="minorBidi" w:hAnsiTheme="minorBidi"/>
                <w:sz w:val="24"/>
                <w:szCs w:val="24"/>
                <w:rtl/>
              </w:rPr>
              <w:t xml:space="preserve"> זוֹ?</w:t>
            </w:r>
          </w:p>
        </w:tc>
      </w:tr>
      <w:tr w:rsidR="003021E4" w:rsidRPr="003F3A50" w:rsidTr="00EB670C">
        <w:tc>
          <w:tcPr>
            <w:tcW w:w="1279" w:type="dxa"/>
          </w:tcPr>
          <w:p w:rsidR="003021E4" w:rsidRPr="003F3A50" w:rsidRDefault="00A0226D" w:rsidP="00D30027">
            <w:pPr>
              <w:pStyle w:val="a8"/>
              <w:spacing w:after="0"/>
              <w:ind w:left="0"/>
              <w:rPr>
                <w:rFonts w:asciiTheme="minorBidi" w:hAnsiTheme="minorBidi"/>
                <w:i/>
                <w:iCs/>
                <w:sz w:val="26"/>
                <w:szCs w:val="26"/>
                <w:rtl/>
              </w:rPr>
            </w:pPr>
            <w:r>
              <w:rPr>
                <w:rFonts w:asciiTheme="minorBidi" w:hAnsiTheme="minorBidi" w:cs="Arial"/>
                <w:noProof/>
                <w:sz w:val="26"/>
                <w:szCs w:val="26"/>
                <w:rtl/>
              </w:rPr>
              <w:drawing>
                <wp:anchor distT="0" distB="0" distL="114300" distR="114300" simplePos="0" relativeHeight="251797504" behindDoc="0" locked="0" layoutInCell="1" allowOverlap="1" wp14:anchorId="0E3C8452" wp14:editId="42ACF310">
                  <wp:simplePos x="0" y="0"/>
                  <wp:positionH relativeFrom="column">
                    <wp:posOffset>191135</wp:posOffset>
                  </wp:positionH>
                  <wp:positionV relativeFrom="paragraph">
                    <wp:posOffset>-2649220</wp:posOffset>
                  </wp:positionV>
                  <wp:extent cx="525145" cy="539750"/>
                  <wp:effectExtent l="0" t="0" r="0" b="0"/>
                  <wp:wrapSquare wrapText="bothSides"/>
                  <wp:docPr id="47" name="תמונה 47"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2455B0" w:rsidRPr="003F3A50" w:rsidRDefault="002455B0" w:rsidP="002455B0">
            <w:pPr>
              <w:spacing w:after="0" w:line="360" w:lineRule="auto"/>
              <w:rPr>
                <w:rFonts w:asciiTheme="minorBidi" w:hAnsiTheme="minorBidi" w:cstheme="minorBidi"/>
                <w:b/>
                <w:bCs/>
                <w:sz w:val="16"/>
                <w:szCs w:val="16"/>
                <w:rtl/>
              </w:rPr>
            </w:pPr>
          </w:p>
          <w:p w:rsidR="003021E4" w:rsidRPr="00FA40F3"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heme="minorBidi" w:hAnsiTheme="minorBidi" w:cs="David"/>
                <w:b/>
                <w:bCs/>
                <w:sz w:val="28"/>
                <w:szCs w:val="28"/>
                <w:rtl/>
              </w:rPr>
            </w:pPr>
            <w:r w:rsidRPr="00FA40F3">
              <w:rPr>
                <w:rFonts w:asciiTheme="minorBidi" w:hAnsiTheme="minorBidi" w:cs="David"/>
                <w:b/>
                <w:bCs/>
                <w:sz w:val="28"/>
                <w:szCs w:val="28"/>
                <w:rtl/>
              </w:rPr>
              <w:t xml:space="preserve">מוּטָב לָאָדָם לְהַרְבּוֹת בְּמַתָּנוֹת אֶבְיוֹנִים, מִלְּהַרְבּוֹת בִּסְעוּדָתוֹ וּבְשִלוּחַ לְרֵעָיו </w:t>
            </w:r>
            <w:r w:rsidRPr="00FA40F3">
              <w:rPr>
                <w:rFonts w:asciiTheme="minorBidi" w:hAnsiTheme="minorBidi" w:cs="David"/>
                <w:sz w:val="28"/>
                <w:szCs w:val="28"/>
                <w:rtl/>
              </w:rPr>
              <w:t>(מִשְׁלוֹחַ מָנוֹת)</w:t>
            </w:r>
            <w:r w:rsidRPr="00FA40F3">
              <w:rPr>
                <w:rFonts w:asciiTheme="minorBidi" w:hAnsiTheme="minorBidi" w:cs="David"/>
                <w:b/>
                <w:bCs/>
                <w:sz w:val="28"/>
                <w:szCs w:val="28"/>
                <w:rtl/>
              </w:rPr>
              <w:t xml:space="preserve"> </w:t>
            </w:r>
          </w:p>
          <w:p w:rsidR="003021E4" w:rsidRPr="00FA40F3" w:rsidRDefault="003021E4" w:rsidP="0062248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heme="minorBidi" w:hAnsiTheme="minorBidi" w:cs="David"/>
                <w:b/>
                <w:bCs/>
                <w:sz w:val="28"/>
                <w:szCs w:val="28"/>
                <w:rtl/>
              </w:rPr>
            </w:pPr>
            <w:r w:rsidRPr="00FA40F3">
              <w:rPr>
                <w:rFonts w:asciiTheme="minorBidi" w:hAnsiTheme="minorBidi" w:cs="David"/>
                <w:b/>
                <w:bCs/>
                <w:sz w:val="28"/>
                <w:szCs w:val="28"/>
                <w:rtl/>
              </w:rPr>
              <w:t xml:space="preserve">שֶׁאֵין שַׁם שִׂמְחָה גְּדֻלָּה וּמְפוֹאָרָה, אֶלָּא לְשָׂמֵחַ לֵב עֲנִיִּים וִיתוֹמִים וְאַלְמָנות וְגֵרִים, שֶׁהַמְּשַׂמֵּחַ לֵב </w:t>
            </w:r>
            <w:proofErr w:type="spellStart"/>
            <w:r w:rsidRPr="00FA40F3">
              <w:rPr>
                <w:rFonts w:asciiTheme="minorBidi" w:hAnsiTheme="minorBidi" w:cs="David"/>
                <w:b/>
                <w:bCs/>
                <w:sz w:val="28"/>
                <w:szCs w:val="28"/>
                <w:rtl/>
              </w:rPr>
              <w:t>הָאֻמְלָלִים</w:t>
            </w:r>
            <w:proofErr w:type="spellEnd"/>
            <w:r w:rsidRPr="00FA40F3">
              <w:rPr>
                <w:rFonts w:asciiTheme="minorBidi" w:hAnsiTheme="minorBidi" w:cs="David"/>
                <w:b/>
                <w:bCs/>
                <w:sz w:val="28"/>
                <w:szCs w:val="28"/>
                <w:rtl/>
              </w:rPr>
              <w:t xml:space="preserve"> הָאֵלּוּ מִידַּמֶה לַשְׁכִינָה.  </w:t>
            </w:r>
          </w:p>
          <w:p w:rsidR="003021E4" w:rsidRPr="00FA40F3"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right"/>
              <w:rPr>
                <w:rFonts w:asciiTheme="minorBidi" w:hAnsiTheme="minorBidi" w:cs="David"/>
                <w:sz w:val="24"/>
                <w:szCs w:val="24"/>
                <w:rtl/>
              </w:rPr>
            </w:pPr>
            <w:r w:rsidRPr="00FA40F3">
              <w:rPr>
                <w:rFonts w:asciiTheme="minorBidi" w:hAnsiTheme="minorBidi" w:cs="David"/>
                <w:sz w:val="24"/>
                <w:szCs w:val="24"/>
                <w:rtl/>
              </w:rPr>
              <w:t>הרמב"ם- משנה תורה - ספר זמנים- הלכות מגילה וחנוכה- פרק ב'</w:t>
            </w:r>
          </w:p>
          <w:p w:rsidR="003021E4" w:rsidRPr="00EB670C" w:rsidRDefault="003021E4" w:rsidP="00D30027">
            <w:pPr>
              <w:pStyle w:val="a8"/>
              <w:spacing w:after="0"/>
              <w:ind w:left="0"/>
              <w:rPr>
                <w:rFonts w:asciiTheme="minorBidi" w:hAnsiTheme="minorBidi"/>
                <w:i/>
                <w:iCs/>
                <w:sz w:val="16"/>
                <w:szCs w:val="16"/>
                <w:rtl/>
              </w:rPr>
            </w:pPr>
          </w:p>
          <w:p w:rsidR="00EB670C" w:rsidRPr="00F122C6" w:rsidRDefault="00EB670C" w:rsidP="00EB670C">
            <w:pPr>
              <w:pBdr>
                <w:top w:val="single" w:sz="4" w:space="1" w:color="auto"/>
                <w:bottom w:val="single" w:sz="4" w:space="1" w:color="auto"/>
              </w:pBdr>
              <w:shd w:val="clear" w:color="auto" w:fill="DAEEF3" w:themeFill="accent5" w:themeFillTint="33"/>
              <w:spacing w:after="0"/>
              <w:rPr>
                <w:rFonts w:asciiTheme="minorBidi" w:hAnsiTheme="minorBidi" w:cs="David"/>
                <w:sz w:val="26"/>
                <w:szCs w:val="26"/>
                <w:u w:val="single"/>
              </w:rPr>
            </w:pPr>
            <w:r w:rsidRPr="00F122C6">
              <w:rPr>
                <w:rFonts w:asciiTheme="minorBidi" w:hAnsiTheme="minorBidi" w:cs="David" w:hint="cs"/>
                <w:sz w:val="26"/>
                <w:szCs w:val="26"/>
                <w:u w:val="single"/>
                <w:rtl/>
              </w:rPr>
              <w:t>המקור בעברית קלה:</w:t>
            </w:r>
          </w:p>
          <w:p w:rsidR="00EB670C" w:rsidRPr="00F122C6" w:rsidRDefault="005F7AE2" w:rsidP="00EB670C">
            <w:pPr>
              <w:pBdr>
                <w:top w:val="single" w:sz="4" w:space="1" w:color="auto"/>
                <w:bottom w:val="single" w:sz="4" w:space="1" w:color="auto"/>
              </w:pBdr>
              <w:shd w:val="clear" w:color="auto" w:fill="DAEEF3" w:themeFill="accent5" w:themeFillTint="33"/>
              <w:spacing w:after="0"/>
              <w:rPr>
                <w:rFonts w:asciiTheme="minorBidi" w:eastAsiaTheme="minorHAnsi" w:hAnsiTheme="minorBidi" w:cs="David"/>
                <w:kern w:val="0"/>
                <w:sz w:val="26"/>
                <w:szCs w:val="26"/>
                <w:rtl/>
              </w:rPr>
            </w:pPr>
            <w:r w:rsidRPr="00F122C6">
              <w:rPr>
                <w:rFonts w:asciiTheme="minorBidi" w:eastAsiaTheme="minorHAnsi" w:hAnsiTheme="minorBidi" w:cs="David"/>
                <w:kern w:val="0"/>
                <w:sz w:val="26"/>
                <w:szCs w:val="26"/>
                <w:rtl/>
              </w:rPr>
              <w:t xml:space="preserve">עָדִיף שֶׁהָאָדָם </w:t>
            </w:r>
            <w:proofErr w:type="spellStart"/>
            <w:r w:rsidRPr="00F122C6">
              <w:rPr>
                <w:rFonts w:asciiTheme="minorBidi" w:eastAsiaTheme="minorHAnsi" w:hAnsiTheme="minorBidi" w:cs="David"/>
                <w:kern w:val="0"/>
                <w:sz w:val="26"/>
                <w:szCs w:val="26"/>
                <w:rtl/>
              </w:rPr>
              <w:t>יִתֵּן</w:t>
            </w:r>
            <w:proofErr w:type="spellEnd"/>
            <w:r w:rsidRPr="00F122C6">
              <w:rPr>
                <w:rFonts w:asciiTheme="minorBidi" w:eastAsiaTheme="minorHAnsi" w:hAnsiTheme="minorBidi" w:cs="David"/>
                <w:kern w:val="0"/>
                <w:sz w:val="26"/>
                <w:szCs w:val="26"/>
                <w:rtl/>
              </w:rPr>
              <w:t xml:space="preserve"> הַרְבֵּה מַתָּנוֹת לָאֶבְיוֹנִים בִּמְקוֹם לַעֲרוֹךְ סְעוּדָּה מְפוֹאֶרֶת וְלָתֵת מִשְׁלוֹחַ מָנוֹת מְשׁוּבָּח</w:t>
            </w:r>
            <w:r w:rsidR="00FA40F3" w:rsidRPr="00F122C6">
              <w:rPr>
                <w:rFonts w:asciiTheme="minorBidi" w:eastAsiaTheme="minorHAnsi" w:hAnsiTheme="minorBidi" w:cs="David" w:hint="cs"/>
                <w:kern w:val="0"/>
                <w:sz w:val="26"/>
                <w:szCs w:val="26"/>
                <w:rtl/>
              </w:rPr>
              <w:t xml:space="preserve"> </w:t>
            </w:r>
            <w:r w:rsidR="00D500DD" w:rsidRPr="00F122C6">
              <w:rPr>
                <w:rFonts w:asciiTheme="minorBidi" w:eastAsiaTheme="minorHAnsi" w:hAnsiTheme="minorBidi" w:cs="David"/>
                <w:kern w:val="0"/>
                <w:sz w:val="26"/>
                <w:szCs w:val="26"/>
                <w:rtl/>
              </w:rPr>
              <w:t>לַחֲבֵרָיו</w:t>
            </w:r>
            <w:r w:rsidRPr="00F122C6">
              <w:rPr>
                <w:rFonts w:asciiTheme="minorBidi" w:eastAsiaTheme="minorHAnsi" w:hAnsiTheme="minorBidi" w:cs="David"/>
                <w:kern w:val="0"/>
                <w:sz w:val="26"/>
                <w:szCs w:val="26"/>
                <w:rtl/>
              </w:rPr>
              <w:t>. כִּי אֵין שִׂמְחָה גְּדוֹלָה וּמְפוֹאֶרֶת כְּמוֹ לְשָׂמֵחַ אֵת לִיבָּם שֶׁל עֲנִיִּים וִיתוֹמִים וְאַלְמָנוֹת וְגָרִים. כִּי מִי שֶׁמְּשַׂמֵּחַ אֶת לֵב הָאוּמְלָלִים הָאֵלֶּה נַעֲשָׂה דּוֹמָה לַשְּׁכִינָה.</w:t>
            </w:r>
            <w:r w:rsidR="00EB670C" w:rsidRPr="00F122C6">
              <w:rPr>
                <w:rFonts w:asciiTheme="minorBidi" w:eastAsiaTheme="minorHAnsi" w:hAnsiTheme="minorBidi" w:cs="David" w:hint="cs"/>
                <w:kern w:val="0"/>
                <w:sz w:val="26"/>
                <w:szCs w:val="26"/>
                <w:rtl/>
              </w:rPr>
              <w:t xml:space="preserve">  </w:t>
            </w:r>
          </w:p>
          <w:p w:rsidR="00EB670C" w:rsidRDefault="00EB670C" w:rsidP="00FA40F3">
            <w:pPr>
              <w:pBdr>
                <w:top w:val="single" w:sz="4" w:space="1" w:color="auto"/>
                <w:bottom w:val="single" w:sz="4" w:space="1" w:color="auto"/>
              </w:pBdr>
              <w:shd w:val="clear" w:color="auto" w:fill="DAEEF3" w:themeFill="accent5" w:themeFillTint="33"/>
              <w:spacing w:after="0"/>
              <w:jc w:val="right"/>
              <w:rPr>
                <w:rFonts w:asciiTheme="minorBidi" w:hAnsiTheme="minorBidi" w:cstheme="minorBidi"/>
                <w:sz w:val="24"/>
                <w:szCs w:val="24"/>
              </w:rPr>
            </w:pPr>
            <w:r w:rsidRPr="00F122C6">
              <w:rPr>
                <w:rFonts w:asciiTheme="minorBidi" w:hAnsiTheme="minorBidi" w:cs="David"/>
                <w:sz w:val="18"/>
                <w:szCs w:val="18"/>
                <w:rtl/>
              </w:rPr>
              <w:t xml:space="preserve">הרמב"ם- משנה תורה - ספר זמנים- </w:t>
            </w:r>
            <w:r w:rsidRPr="00F122C6">
              <w:rPr>
                <w:rFonts w:asciiTheme="minorBidi" w:hAnsiTheme="minorBidi" w:cs="David"/>
                <w:sz w:val="20"/>
                <w:szCs w:val="20"/>
                <w:rtl/>
              </w:rPr>
              <w:t>הלכות מגילה וחנוכה- פרק ב'</w:t>
            </w:r>
          </w:p>
          <w:p w:rsidR="00EB670C" w:rsidRPr="00EB670C" w:rsidRDefault="00EB670C" w:rsidP="00D30027">
            <w:pPr>
              <w:pStyle w:val="a8"/>
              <w:spacing w:after="0"/>
              <w:ind w:left="0"/>
              <w:rPr>
                <w:rFonts w:asciiTheme="minorBidi" w:hAnsiTheme="minorBidi"/>
                <w:i/>
                <w:iCs/>
                <w:sz w:val="26"/>
                <w:szCs w:val="26"/>
                <w:rtl/>
              </w:rPr>
            </w:pPr>
          </w:p>
        </w:tc>
      </w:tr>
      <w:tr w:rsidR="003021E4" w:rsidRPr="003F3A50" w:rsidTr="00EB670C">
        <w:tc>
          <w:tcPr>
            <w:tcW w:w="1279" w:type="dxa"/>
          </w:tcPr>
          <w:p w:rsidR="003021E4" w:rsidRPr="003F3A50" w:rsidRDefault="00BD7ECB" w:rsidP="00D30027">
            <w:pPr>
              <w:pStyle w:val="a8"/>
              <w:spacing w:after="0"/>
              <w:ind w:left="0"/>
              <w:rPr>
                <w:rFonts w:asciiTheme="minorBidi" w:hAnsiTheme="minorBidi"/>
                <w:i/>
                <w:iCs/>
                <w:sz w:val="26"/>
                <w:szCs w:val="26"/>
                <w:rtl/>
              </w:rPr>
            </w:pPr>
            <w:r>
              <w:rPr>
                <w:rFonts w:asciiTheme="minorBidi" w:hAnsiTheme="minorBidi" w:cs="Arial"/>
                <w:noProof/>
                <w:rtl/>
              </w:rPr>
              <w:drawing>
                <wp:anchor distT="0" distB="0" distL="114300" distR="114300" simplePos="0" relativeHeight="251815936" behindDoc="0" locked="0" layoutInCell="1" allowOverlap="1" wp14:anchorId="10B9F09B" wp14:editId="48502BDF">
                  <wp:simplePos x="0" y="0"/>
                  <wp:positionH relativeFrom="column">
                    <wp:posOffset>172720</wp:posOffset>
                  </wp:positionH>
                  <wp:positionV relativeFrom="paragraph">
                    <wp:posOffset>-4512945</wp:posOffset>
                  </wp:positionV>
                  <wp:extent cx="494665" cy="524510"/>
                  <wp:effectExtent l="0" t="0" r="635" b="8890"/>
                  <wp:wrapSquare wrapText="bothSides"/>
                  <wp:docPr id="57" name="תמונה 57"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1" w:type="dxa"/>
          </w:tcPr>
          <w:p w:rsidR="003021E4" w:rsidRPr="003F3A50" w:rsidRDefault="003021E4" w:rsidP="00507046">
            <w:pPr>
              <w:numPr>
                <w:ilvl w:val="0"/>
                <w:numId w:val="23"/>
              </w:numPr>
              <w:spacing w:after="0"/>
              <w:rPr>
                <w:rFonts w:asciiTheme="minorBidi" w:hAnsiTheme="minorBidi" w:cstheme="minorBidi"/>
                <w:sz w:val="24"/>
                <w:szCs w:val="24"/>
                <w:rtl/>
              </w:rPr>
            </w:pPr>
            <w:r w:rsidRPr="003F3A50">
              <w:rPr>
                <w:rFonts w:asciiTheme="minorBidi" w:hAnsiTheme="minorBidi" w:cstheme="minorBidi"/>
                <w:sz w:val="24"/>
                <w:szCs w:val="24"/>
                <w:rtl/>
              </w:rPr>
              <w:t xml:space="preserve">מָה יוֹתֵר נָעִים: מְסִבָּה, מַתָּן מַתָּנָה לֶחָבֵר, אוֹ מַתָּן צְדָקָה? </w:t>
            </w:r>
          </w:p>
          <w:p w:rsidR="003021E4" w:rsidRPr="003F3A50" w:rsidRDefault="003021E4" w:rsidP="00EB670C">
            <w:pPr>
              <w:numPr>
                <w:ilvl w:val="0"/>
                <w:numId w:val="23"/>
              </w:numPr>
              <w:spacing w:after="0"/>
              <w:rPr>
                <w:rFonts w:asciiTheme="minorBidi" w:hAnsiTheme="minorBidi"/>
                <w:i/>
                <w:iCs/>
                <w:sz w:val="26"/>
                <w:szCs w:val="26"/>
                <w:rtl/>
              </w:rPr>
            </w:pPr>
            <w:r w:rsidRPr="003F3A50">
              <w:rPr>
                <w:rFonts w:asciiTheme="minorBidi" w:hAnsiTheme="minorBidi" w:cstheme="minorBidi"/>
                <w:sz w:val="24"/>
                <w:szCs w:val="24"/>
                <w:rtl/>
              </w:rPr>
              <w:t>מָה אֲנַחְנוּ יְכוֹלִים לַעֲשׂוֹת כְּדֵי לְהַגִּיעַ לַמַּדְרֵגָה שֶׁעָלֶיהָ מדַבֵּר הָרמְבָּ"ם ("שֶׁאֵין שַׁם שִׂמְחָה גְּדֻלָּה וּמְפואָרָה אֶלָּא לְשָׂמֵחַ לֵב עֲנִיִּים וִיְתוֹמִים וְאַלְמָנות וְגֵרִים.....")</w:t>
            </w:r>
          </w:p>
        </w:tc>
      </w:tr>
    </w:tbl>
    <w:p w:rsidR="00333C90" w:rsidRPr="003F3A50" w:rsidRDefault="00333C90" w:rsidP="00685D23">
      <w:pPr>
        <w:suppressAutoHyphens w:val="0"/>
        <w:bidi w:val="0"/>
        <w:spacing w:after="0" w:line="240" w:lineRule="auto"/>
        <w:rPr>
          <w:rFonts w:asciiTheme="minorBidi" w:hAnsiTheme="minorBidi" w:cstheme="minorBidi"/>
          <w:sz w:val="30"/>
          <w:szCs w:val="30"/>
        </w:rPr>
      </w:pPr>
    </w:p>
    <w:sectPr w:rsidR="00333C90" w:rsidRPr="003F3A50" w:rsidSect="00BB59B9">
      <w:headerReference w:type="default" r:id="rId12"/>
      <w:footerReference w:type="default" r:id="rId13"/>
      <w:pgSz w:w="11906" w:h="16838"/>
      <w:pgMar w:top="1440" w:right="1800" w:bottom="1440" w:left="1800" w:header="720" w:footer="720" w:gutter="0"/>
      <w:cols w:space="720"/>
      <w:bidi/>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65" w:rsidRDefault="00F54065" w:rsidP="00042D6B">
      <w:pPr>
        <w:spacing w:after="0" w:line="240" w:lineRule="auto"/>
      </w:pPr>
      <w:r>
        <w:separator/>
      </w:r>
    </w:p>
  </w:endnote>
  <w:endnote w:type="continuationSeparator" w:id="0">
    <w:p w:rsidR="00F54065" w:rsidRDefault="00F54065" w:rsidP="0004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ont285">
    <w:altName w:val="MS Mincho"/>
    <w:charset w:val="80"/>
    <w:family w:val="auto"/>
    <w:pitch w:val="default"/>
  </w:font>
  <w:font w:name="DejaVu Serif Condensed">
    <w:charset w:val="80"/>
    <w:family w:val="roman"/>
    <w:pitch w:val="default"/>
  </w:font>
  <w:font w:name="Nachlieli CLM">
    <w:charset w:val="80"/>
    <w:family w:val="auto"/>
    <w:pitch w:val="variable"/>
  </w:font>
  <w:font w:name="DejaVu Serif">
    <w:altName w:val="MS Mincho"/>
    <w:charset w:val="80"/>
    <w:family w:val="roman"/>
    <w:pitch w:val="default"/>
  </w:font>
  <w:font w:name="David CLM">
    <w:altName w:val="MS Mincho"/>
    <w:charset w:val="80"/>
    <w:family w:val="auto"/>
    <w:pitch w:val="default"/>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49" w:rsidRDefault="001E0949">
    <w:pPr>
      <w:pStyle w:val="ab"/>
    </w:pPr>
    <w:r>
      <w:rPr>
        <w:noProof/>
      </w:rPr>
      <w:drawing>
        <wp:anchor distT="0" distB="0" distL="114300" distR="114300" simplePos="0" relativeHeight="251660288" behindDoc="0" locked="0" layoutInCell="1" allowOverlap="1" wp14:anchorId="2CE9F4C6" wp14:editId="266026C6">
          <wp:simplePos x="0" y="0"/>
          <wp:positionH relativeFrom="column">
            <wp:posOffset>-1119505</wp:posOffset>
          </wp:positionH>
          <wp:positionV relativeFrom="paragraph">
            <wp:posOffset>-184150</wp:posOffset>
          </wp:positionV>
          <wp:extent cx="7228840" cy="767715"/>
          <wp:effectExtent l="0" t="0" r="0" b="0"/>
          <wp:wrapSquare wrapText="bothSides"/>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תחת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8840" cy="7677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65" w:rsidRDefault="00F54065" w:rsidP="00042D6B">
      <w:pPr>
        <w:spacing w:after="0" w:line="240" w:lineRule="auto"/>
      </w:pPr>
      <w:r>
        <w:separator/>
      </w:r>
    </w:p>
  </w:footnote>
  <w:footnote w:type="continuationSeparator" w:id="0">
    <w:p w:rsidR="00F54065" w:rsidRDefault="00F54065" w:rsidP="0004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DE" w:rsidRPr="001E0949" w:rsidRDefault="001E0949" w:rsidP="001E0949">
    <w:pPr>
      <w:pStyle w:val="a9"/>
    </w:pPr>
    <w:r>
      <w:rPr>
        <w:noProof/>
      </w:rPr>
      <w:drawing>
        <wp:anchor distT="0" distB="0" distL="114300" distR="114300" simplePos="0" relativeHeight="251659264" behindDoc="0" locked="0" layoutInCell="1" allowOverlap="1" wp14:anchorId="1897225D" wp14:editId="790E1935">
          <wp:simplePos x="0" y="0"/>
          <wp:positionH relativeFrom="column">
            <wp:posOffset>-1118870</wp:posOffset>
          </wp:positionH>
          <wp:positionV relativeFrom="paragraph">
            <wp:posOffset>-433070</wp:posOffset>
          </wp:positionV>
          <wp:extent cx="7437755" cy="1488440"/>
          <wp:effectExtent l="0" t="0" r="0" b="0"/>
          <wp:wrapSquare wrapText="bothSides"/>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7755" cy="1488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4">
    <w:nsid w:val="17833C13"/>
    <w:multiLevelType w:val="hybridMultilevel"/>
    <w:tmpl w:val="047A1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245CFE"/>
    <w:multiLevelType w:val="multilevel"/>
    <w:tmpl w:val="0000000E"/>
    <w:lvl w:ilvl="0">
      <w:start w:val="1"/>
      <w:numFmt w:val="decimal"/>
      <w:lvlText w:val="%1."/>
      <w:lvlJc w:val="left"/>
      <w:pPr>
        <w:tabs>
          <w:tab w:val="num" w:pos="720"/>
        </w:tabs>
        <w:ind w:left="144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16">
    <w:nsid w:val="19FD3A62"/>
    <w:multiLevelType w:val="hybridMultilevel"/>
    <w:tmpl w:val="3316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A5663"/>
    <w:multiLevelType w:val="hybridMultilevel"/>
    <w:tmpl w:val="9D00B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61194"/>
    <w:multiLevelType w:val="hybridMultilevel"/>
    <w:tmpl w:val="1E8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8609F0"/>
    <w:multiLevelType w:val="hybridMultilevel"/>
    <w:tmpl w:val="47367112"/>
    <w:lvl w:ilvl="0" w:tplc="04090001">
      <w:start w:val="1"/>
      <w:numFmt w:val="bullet"/>
      <w:lvlText w:val=""/>
      <w:lvlJc w:val="left"/>
      <w:pPr>
        <w:ind w:left="720" w:hanging="360"/>
      </w:pPr>
      <w:rPr>
        <w:rFonts w:ascii="Symbol" w:hAnsi="Symbol" w:hint="default"/>
      </w:rPr>
    </w:lvl>
    <w:lvl w:ilvl="1" w:tplc="2FAC41B6">
      <w:numFmt w:val="bullet"/>
      <w:lvlText w:val="•"/>
      <w:lvlJc w:val="left"/>
      <w:pPr>
        <w:ind w:left="1860" w:hanging="780"/>
      </w:pPr>
      <w:rPr>
        <w:rFonts w:ascii="Calibri" w:eastAsia="WenQuanYi Micro Hei" w:hAnsi="Calibri" w:cs="Narkisi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61682"/>
    <w:multiLevelType w:val="hybridMultilevel"/>
    <w:tmpl w:val="450A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725223"/>
    <w:multiLevelType w:val="hybridMultilevel"/>
    <w:tmpl w:val="EDC08C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2E744896"/>
    <w:multiLevelType w:val="hybridMultilevel"/>
    <w:tmpl w:val="54D83DF4"/>
    <w:lvl w:ilvl="0" w:tplc="3C96D6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22B79"/>
    <w:multiLevelType w:val="hybridMultilevel"/>
    <w:tmpl w:val="284C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36585"/>
    <w:multiLevelType w:val="hybridMultilevel"/>
    <w:tmpl w:val="F7E2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90899"/>
    <w:multiLevelType w:val="hybridMultilevel"/>
    <w:tmpl w:val="36CC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82FB3"/>
    <w:multiLevelType w:val="hybridMultilevel"/>
    <w:tmpl w:val="1AC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F4E75"/>
    <w:multiLevelType w:val="hybridMultilevel"/>
    <w:tmpl w:val="22F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91A90"/>
    <w:multiLevelType w:val="hybridMultilevel"/>
    <w:tmpl w:val="8C4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67349"/>
    <w:multiLevelType w:val="hybridMultilevel"/>
    <w:tmpl w:val="B0C86D6E"/>
    <w:lvl w:ilvl="0" w:tplc="DB782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07E22"/>
    <w:multiLevelType w:val="hybridMultilevel"/>
    <w:tmpl w:val="825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236E5"/>
    <w:multiLevelType w:val="hybridMultilevel"/>
    <w:tmpl w:val="6CB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C2324"/>
    <w:multiLevelType w:val="hybridMultilevel"/>
    <w:tmpl w:val="9C2A9708"/>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D6F94"/>
    <w:multiLevelType w:val="hybridMultilevel"/>
    <w:tmpl w:val="63F67206"/>
    <w:lvl w:ilvl="0" w:tplc="279A9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7228EE"/>
    <w:multiLevelType w:val="hybridMultilevel"/>
    <w:tmpl w:val="FFD6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B155B"/>
    <w:multiLevelType w:val="hybridMultilevel"/>
    <w:tmpl w:val="A26469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nsid w:val="70CA4449"/>
    <w:multiLevelType w:val="hybridMultilevel"/>
    <w:tmpl w:val="BE460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160E8A"/>
    <w:multiLevelType w:val="hybridMultilevel"/>
    <w:tmpl w:val="AA064542"/>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941289"/>
    <w:multiLevelType w:val="hybridMultilevel"/>
    <w:tmpl w:val="785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1138B"/>
    <w:multiLevelType w:val="hybridMultilevel"/>
    <w:tmpl w:val="A1CC8E2E"/>
    <w:lvl w:ilvl="0" w:tplc="065C38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F0CE6"/>
    <w:multiLevelType w:val="hybridMultilevel"/>
    <w:tmpl w:val="F028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377735"/>
    <w:multiLevelType w:val="hybridMultilevel"/>
    <w:tmpl w:val="4DA8AC04"/>
    <w:lvl w:ilvl="0" w:tplc="2A1E13D6">
      <w:start w:val="1"/>
      <w:numFmt w:val="hebrew1"/>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3"/>
  </w:num>
  <w:num w:numId="5">
    <w:abstractNumId w:val="17"/>
  </w:num>
  <w:num w:numId="6">
    <w:abstractNumId w:val="23"/>
  </w:num>
  <w:num w:numId="7">
    <w:abstractNumId w:val="19"/>
  </w:num>
  <w:num w:numId="8">
    <w:abstractNumId w:val="28"/>
  </w:num>
  <w:num w:numId="9">
    <w:abstractNumId w:val="15"/>
  </w:num>
  <w:num w:numId="10">
    <w:abstractNumId w:val="16"/>
  </w:num>
  <w:num w:numId="11">
    <w:abstractNumId w:val="20"/>
  </w:num>
  <w:num w:numId="12">
    <w:abstractNumId w:val="27"/>
  </w:num>
  <w:num w:numId="13">
    <w:abstractNumId w:val="30"/>
  </w:num>
  <w:num w:numId="14">
    <w:abstractNumId w:val="24"/>
  </w:num>
  <w:num w:numId="15">
    <w:abstractNumId w:val="35"/>
  </w:num>
  <w:num w:numId="16">
    <w:abstractNumId w:val="26"/>
  </w:num>
  <w:num w:numId="17">
    <w:abstractNumId w:val="22"/>
  </w:num>
  <w:num w:numId="18">
    <w:abstractNumId w:val="39"/>
  </w:num>
  <w:num w:numId="19">
    <w:abstractNumId w:val="40"/>
  </w:num>
  <w:num w:numId="20">
    <w:abstractNumId w:val="18"/>
  </w:num>
  <w:num w:numId="21">
    <w:abstractNumId w:val="31"/>
  </w:num>
  <w:num w:numId="22">
    <w:abstractNumId w:val="37"/>
  </w:num>
  <w:num w:numId="23">
    <w:abstractNumId w:val="32"/>
  </w:num>
  <w:num w:numId="24">
    <w:abstractNumId w:val="38"/>
  </w:num>
  <w:num w:numId="25">
    <w:abstractNumId w:val="14"/>
  </w:num>
  <w:num w:numId="26">
    <w:abstractNumId w:val="36"/>
  </w:num>
  <w:num w:numId="27">
    <w:abstractNumId w:val="25"/>
  </w:num>
  <w:num w:numId="28">
    <w:abstractNumId w:val="29"/>
  </w:num>
  <w:num w:numId="29">
    <w:abstractNumId w:val="33"/>
  </w:num>
  <w:num w:numId="30">
    <w:abstractNumId w:val="34"/>
  </w:num>
  <w:num w:numId="31">
    <w:abstractNumId w:val="21"/>
  </w:num>
  <w:num w:numId="32">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AB"/>
    <w:rsid w:val="00002B81"/>
    <w:rsid w:val="00003232"/>
    <w:rsid w:val="00006705"/>
    <w:rsid w:val="00013FDE"/>
    <w:rsid w:val="0002245A"/>
    <w:rsid w:val="00032FCC"/>
    <w:rsid w:val="00042D6B"/>
    <w:rsid w:val="00043D32"/>
    <w:rsid w:val="00064FA2"/>
    <w:rsid w:val="000949E3"/>
    <w:rsid w:val="000A0C85"/>
    <w:rsid w:val="000A4012"/>
    <w:rsid w:val="000A6F79"/>
    <w:rsid w:val="000B564B"/>
    <w:rsid w:val="0010335D"/>
    <w:rsid w:val="00111376"/>
    <w:rsid w:val="0012132B"/>
    <w:rsid w:val="001262EE"/>
    <w:rsid w:val="00135302"/>
    <w:rsid w:val="001579ED"/>
    <w:rsid w:val="001604FD"/>
    <w:rsid w:val="00180358"/>
    <w:rsid w:val="0019248F"/>
    <w:rsid w:val="001C082F"/>
    <w:rsid w:val="001D0D01"/>
    <w:rsid w:val="001D7208"/>
    <w:rsid w:val="001E0949"/>
    <w:rsid w:val="001F39EA"/>
    <w:rsid w:val="00203BBE"/>
    <w:rsid w:val="00207013"/>
    <w:rsid w:val="002168C3"/>
    <w:rsid w:val="0024473E"/>
    <w:rsid w:val="002455B0"/>
    <w:rsid w:val="002507B2"/>
    <w:rsid w:val="00257604"/>
    <w:rsid w:val="002A52F4"/>
    <w:rsid w:val="002B2B62"/>
    <w:rsid w:val="002B7151"/>
    <w:rsid w:val="002D642C"/>
    <w:rsid w:val="003021E4"/>
    <w:rsid w:val="00304023"/>
    <w:rsid w:val="00324F8F"/>
    <w:rsid w:val="00325A5B"/>
    <w:rsid w:val="003317C5"/>
    <w:rsid w:val="00333C90"/>
    <w:rsid w:val="003612AB"/>
    <w:rsid w:val="0037496F"/>
    <w:rsid w:val="003A30DA"/>
    <w:rsid w:val="003B0D91"/>
    <w:rsid w:val="003C7C0D"/>
    <w:rsid w:val="003E07C0"/>
    <w:rsid w:val="003F3A50"/>
    <w:rsid w:val="0040132B"/>
    <w:rsid w:val="00410E35"/>
    <w:rsid w:val="00416D0F"/>
    <w:rsid w:val="00417D8E"/>
    <w:rsid w:val="0044138E"/>
    <w:rsid w:val="004519BC"/>
    <w:rsid w:val="004578A9"/>
    <w:rsid w:val="00471A59"/>
    <w:rsid w:val="0047282A"/>
    <w:rsid w:val="00474042"/>
    <w:rsid w:val="00482C49"/>
    <w:rsid w:val="00483C1E"/>
    <w:rsid w:val="00486ECD"/>
    <w:rsid w:val="0049194E"/>
    <w:rsid w:val="004925F6"/>
    <w:rsid w:val="00495710"/>
    <w:rsid w:val="004A13FD"/>
    <w:rsid w:val="004A73CF"/>
    <w:rsid w:val="004B01B8"/>
    <w:rsid w:val="004B079C"/>
    <w:rsid w:val="004D2C34"/>
    <w:rsid w:val="004D468C"/>
    <w:rsid w:val="0050493D"/>
    <w:rsid w:val="00507046"/>
    <w:rsid w:val="005079BD"/>
    <w:rsid w:val="00526ADF"/>
    <w:rsid w:val="005558F6"/>
    <w:rsid w:val="005641DC"/>
    <w:rsid w:val="00567A7A"/>
    <w:rsid w:val="00575EC6"/>
    <w:rsid w:val="0059102E"/>
    <w:rsid w:val="00594176"/>
    <w:rsid w:val="005C2781"/>
    <w:rsid w:val="005E68C6"/>
    <w:rsid w:val="005F7AE2"/>
    <w:rsid w:val="00622481"/>
    <w:rsid w:val="0063360F"/>
    <w:rsid w:val="00642F7E"/>
    <w:rsid w:val="00643D79"/>
    <w:rsid w:val="006465C9"/>
    <w:rsid w:val="00647AF1"/>
    <w:rsid w:val="00685D23"/>
    <w:rsid w:val="006B47E0"/>
    <w:rsid w:val="006B4BE4"/>
    <w:rsid w:val="006E1838"/>
    <w:rsid w:val="006E19A0"/>
    <w:rsid w:val="00703324"/>
    <w:rsid w:val="00706D9C"/>
    <w:rsid w:val="00756BB7"/>
    <w:rsid w:val="00767985"/>
    <w:rsid w:val="007762D9"/>
    <w:rsid w:val="00777F68"/>
    <w:rsid w:val="007834EC"/>
    <w:rsid w:val="0078425E"/>
    <w:rsid w:val="00793C26"/>
    <w:rsid w:val="007964B1"/>
    <w:rsid w:val="007C0414"/>
    <w:rsid w:val="007E6D18"/>
    <w:rsid w:val="008236B6"/>
    <w:rsid w:val="008356CC"/>
    <w:rsid w:val="008A2E04"/>
    <w:rsid w:val="008A6394"/>
    <w:rsid w:val="008B00BE"/>
    <w:rsid w:val="008B091A"/>
    <w:rsid w:val="008D270C"/>
    <w:rsid w:val="008D4073"/>
    <w:rsid w:val="008D47E2"/>
    <w:rsid w:val="00907789"/>
    <w:rsid w:val="009237E0"/>
    <w:rsid w:val="0093170A"/>
    <w:rsid w:val="00931C58"/>
    <w:rsid w:val="00941A53"/>
    <w:rsid w:val="009566D3"/>
    <w:rsid w:val="00957258"/>
    <w:rsid w:val="00960F3C"/>
    <w:rsid w:val="009846D3"/>
    <w:rsid w:val="0099235B"/>
    <w:rsid w:val="00993D07"/>
    <w:rsid w:val="00997CFE"/>
    <w:rsid w:val="009B3819"/>
    <w:rsid w:val="009B6FCB"/>
    <w:rsid w:val="009D7F8C"/>
    <w:rsid w:val="00A0226D"/>
    <w:rsid w:val="00A16540"/>
    <w:rsid w:val="00A21864"/>
    <w:rsid w:val="00A23E3F"/>
    <w:rsid w:val="00A32315"/>
    <w:rsid w:val="00A36C33"/>
    <w:rsid w:val="00A5553F"/>
    <w:rsid w:val="00A577C8"/>
    <w:rsid w:val="00A72851"/>
    <w:rsid w:val="00A955B2"/>
    <w:rsid w:val="00AA186B"/>
    <w:rsid w:val="00AB0D4E"/>
    <w:rsid w:val="00AB0DC6"/>
    <w:rsid w:val="00AB41ED"/>
    <w:rsid w:val="00AD09B5"/>
    <w:rsid w:val="00AD6078"/>
    <w:rsid w:val="00AF57BC"/>
    <w:rsid w:val="00AF77A6"/>
    <w:rsid w:val="00B077EA"/>
    <w:rsid w:val="00B20788"/>
    <w:rsid w:val="00B37357"/>
    <w:rsid w:val="00B62F08"/>
    <w:rsid w:val="00B71F82"/>
    <w:rsid w:val="00BA67AE"/>
    <w:rsid w:val="00BB4B58"/>
    <w:rsid w:val="00BB59B9"/>
    <w:rsid w:val="00BB710A"/>
    <w:rsid w:val="00BC0CFD"/>
    <w:rsid w:val="00BD7ECB"/>
    <w:rsid w:val="00BF7EEF"/>
    <w:rsid w:val="00C01FE4"/>
    <w:rsid w:val="00C05BDE"/>
    <w:rsid w:val="00C07EDF"/>
    <w:rsid w:val="00C126CD"/>
    <w:rsid w:val="00C66C7C"/>
    <w:rsid w:val="00C86AE8"/>
    <w:rsid w:val="00CC5640"/>
    <w:rsid w:val="00CD469E"/>
    <w:rsid w:val="00D02974"/>
    <w:rsid w:val="00D066FF"/>
    <w:rsid w:val="00D14011"/>
    <w:rsid w:val="00D30027"/>
    <w:rsid w:val="00D500DD"/>
    <w:rsid w:val="00D539CF"/>
    <w:rsid w:val="00D575C2"/>
    <w:rsid w:val="00DB7E45"/>
    <w:rsid w:val="00DC20CA"/>
    <w:rsid w:val="00DE44BD"/>
    <w:rsid w:val="00DF4A2F"/>
    <w:rsid w:val="00E01F23"/>
    <w:rsid w:val="00E02B50"/>
    <w:rsid w:val="00E17CAB"/>
    <w:rsid w:val="00E22EF9"/>
    <w:rsid w:val="00E308DC"/>
    <w:rsid w:val="00E454FA"/>
    <w:rsid w:val="00E558FF"/>
    <w:rsid w:val="00E81528"/>
    <w:rsid w:val="00E82502"/>
    <w:rsid w:val="00EB670C"/>
    <w:rsid w:val="00EC0C4E"/>
    <w:rsid w:val="00EC20E2"/>
    <w:rsid w:val="00EC2937"/>
    <w:rsid w:val="00EC7F21"/>
    <w:rsid w:val="00EE0859"/>
    <w:rsid w:val="00EE6B05"/>
    <w:rsid w:val="00F1163C"/>
    <w:rsid w:val="00F122C6"/>
    <w:rsid w:val="00F20115"/>
    <w:rsid w:val="00F23738"/>
    <w:rsid w:val="00F34FF3"/>
    <w:rsid w:val="00F54065"/>
    <w:rsid w:val="00F608B9"/>
    <w:rsid w:val="00F73A65"/>
    <w:rsid w:val="00F92421"/>
    <w:rsid w:val="00F954B0"/>
    <w:rsid w:val="00FA40F3"/>
    <w:rsid w:val="00FA5856"/>
    <w:rsid w:val="00FB0ACA"/>
    <w:rsid w:val="00FE397F"/>
    <w:rsid w:val="00FE6728"/>
    <w:rsid w:val="00FF5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B9"/>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B9"/>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2418">
      <w:bodyDiv w:val="1"/>
      <w:marLeft w:val="0"/>
      <w:marRight w:val="0"/>
      <w:marTop w:val="0"/>
      <w:marBottom w:val="0"/>
      <w:divBdr>
        <w:top w:val="none" w:sz="0" w:space="0" w:color="auto"/>
        <w:left w:val="none" w:sz="0" w:space="0" w:color="auto"/>
        <w:bottom w:val="none" w:sz="0" w:space="0" w:color="auto"/>
        <w:right w:val="none" w:sz="0" w:space="0" w:color="auto"/>
      </w:divBdr>
    </w:div>
    <w:div w:id="13925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65498-607A-47F5-BBCD-B1B177B3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4198</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חיה פז כהן</cp:lastModifiedBy>
  <cp:revision>2</cp:revision>
  <cp:lastPrinted>1900-12-31T22:00:00Z</cp:lastPrinted>
  <dcterms:created xsi:type="dcterms:W3CDTF">2014-02-13T11:05:00Z</dcterms:created>
  <dcterms:modified xsi:type="dcterms:W3CDTF">2014-02-13T11:05:00Z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